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121" w:rsidRPr="000133E7" w:rsidRDefault="00AE2757" w:rsidP="00D6738C">
      <w:pPr>
        <w:pStyle w:val="Heading2"/>
        <w:ind w:left="3119" w:right="3238"/>
        <w:rPr>
          <w:rFonts w:ascii="Calibri" w:hAnsi="Calibri"/>
          <w:sz w:val="32"/>
          <w:szCs w:val="32"/>
        </w:rPr>
      </w:pPr>
      <w:r>
        <w:rPr>
          <w:rFonts w:ascii="Calibri" w:hAnsi="Calibri"/>
          <w:sz w:val="32"/>
          <w:szCs w:val="32"/>
        </w:rPr>
        <w:t>201</w:t>
      </w:r>
      <w:r w:rsidR="00DE4E8F">
        <w:rPr>
          <w:rFonts w:ascii="Calibri" w:hAnsi="Calibri"/>
          <w:sz w:val="32"/>
          <w:szCs w:val="32"/>
        </w:rPr>
        <w:t>8-2019</w:t>
      </w:r>
      <w:bookmarkStart w:id="0" w:name="_GoBack"/>
      <w:bookmarkEnd w:id="0"/>
    </w:p>
    <w:p w:rsidR="004D60B8" w:rsidRDefault="004D60B8" w:rsidP="004D60B8">
      <w:pPr>
        <w:pStyle w:val="Heading1"/>
        <w:spacing w:before="0" w:after="100" w:afterAutospacing="1"/>
        <w:ind w:left="2127" w:right="2130"/>
        <w:jc w:val="center"/>
      </w:pPr>
      <w:r>
        <w:t>DONEGAL CHAMBER ORCHESTRA</w:t>
      </w:r>
    </w:p>
    <w:p w:rsidR="0022222A" w:rsidRPr="004D60B8" w:rsidRDefault="001A3F1E" w:rsidP="004D60B8">
      <w:pPr>
        <w:pStyle w:val="Heading1"/>
        <w:spacing w:before="0" w:after="100" w:afterAutospacing="1"/>
        <w:ind w:left="2127" w:right="2130"/>
        <w:jc w:val="center"/>
      </w:pPr>
      <w:r>
        <w:rPr>
          <w:sz w:val="22"/>
          <w:szCs w:val="22"/>
        </w:rPr>
        <w:t xml:space="preserve">PERFORMING GROUP </w:t>
      </w:r>
      <w:r w:rsidR="00B61121" w:rsidRPr="00764BCC">
        <w:rPr>
          <w:sz w:val="22"/>
          <w:szCs w:val="22"/>
        </w:rPr>
        <w:t>ENROLMENT FORM</w:t>
      </w:r>
    </w:p>
    <w:p w:rsidR="002B652C" w:rsidRDefault="005F714B" w:rsidP="003F396C">
      <w:pPr>
        <w:pStyle w:val="Heading2"/>
        <w:ind w:right="425"/>
      </w:pPr>
      <w:r>
        <w:rPr>
          <w:noProof/>
          <w:lang w:val="en-IE" w:eastAsia="en-IE"/>
        </w:rPr>
        <mc:AlternateContent>
          <mc:Choice Requires="wps">
            <w:drawing>
              <wp:anchor distT="45720" distB="45720" distL="114300" distR="114300" simplePos="0" relativeHeight="251668480" behindDoc="0" locked="0" layoutInCell="1" allowOverlap="1" wp14:anchorId="7F9A3B71" wp14:editId="5AE764C5">
                <wp:simplePos x="0" y="0"/>
                <wp:positionH relativeFrom="rightMargin">
                  <wp:align>left</wp:align>
                </wp:positionH>
                <wp:positionV relativeFrom="paragraph">
                  <wp:posOffset>12700</wp:posOffset>
                </wp:positionV>
                <wp:extent cx="866775" cy="65913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6591300"/>
                        </a:xfrm>
                        <a:prstGeom prst="rect">
                          <a:avLst/>
                        </a:prstGeom>
                        <a:solidFill>
                          <a:srgbClr val="FFFFFF"/>
                        </a:solidFill>
                        <a:ln w="9525">
                          <a:solidFill>
                            <a:srgbClr val="000000"/>
                          </a:solidFill>
                          <a:miter lim="800000"/>
                          <a:headEnd/>
                          <a:tailEnd/>
                        </a:ln>
                      </wps:spPr>
                      <wps:txbx>
                        <w:txbxContent>
                          <w:p w:rsidR="003F396C" w:rsidRPr="003F396C" w:rsidRDefault="003F396C">
                            <w:pPr>
                              <w:rPr>
                                <w:color w:val="000000" w:themeColor="text1"/>
                                <w:lang w:val="en-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396C">
                              <w:rPr>
                                <w:color w:val="000000" w:themeColor="text1"/>
                                <w:lang w:val="en-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OFFICE USE ONLY:</w:t>
                            </w:r>
                          </w:p>
                          <w:p w:rsidR="003F396C" w:rsidRDefault="003F396C">
                            <w:pPr>
                              <w:rPr>
                                <w:b/>
                                <w:lang w:val="en-IE"/>
                              </w:rPr>
                            </w:pPr>
                          </w:p>
                          <w:p w:rsidR="003F396C" w:rsidRDefault="003F396C">
                            <w:pPr>
                              <w:rPr>
                                <w:b/>
                                <w:lang w:val="en-IE"/>
                              </w:rPr>
                            </w:pPr>
                            <w:r>
                              <w:rPr>
                                <w:b/>
                                <w:lang w:val="en-IE"/>
                              </w:rPr>
                              <w:t>FAMILY I.D.:</w:t>
                            </w:r>
                          </w:p>
                          <w:p w:rsidR="003F396C" w:rsidRDefault="003F396C">
                            <w:pPr>
                              <w:pBdr>
                                <w:bottom w:val="single" w:sz="12" w:space="1" w:color="auto"/>
                              </w:pBdr>
                              <w:rPr>
                                <w:b/>
                                <w:lang w:val="en-IE"/>
                              </w:rPr>
                            </w:pPr>
                          </w:p>
                          <w:p w:rsidR="003F396C" w:rsidRDefault="003F396C">
                            <w:pPr>
                              <w:pBdr>
                                <w:bottom w:val="single" w:sz="12" w:space="1" w:color="auto"/>
                              </w:pBdr>
                              <w:rPr>
                                <w:b/>
                                <w:lang w:val="en-IE"/>
                              </w:rPr>
                            </w:pPr>
                          </w:p>
                          <w:p w:rsidR="003F396C" w:rsidRDefault="003F396C">
                            <w:pPr>
                              <w:rPr>
                                <w:b/>
                                <w:lang w:val="en-IE"/>
                              </w:rPr>
                            </w:pPr>
                          </w:p>
                          <w:p w:rsidR="003F396C" w:rsidRDefault="003F396C">
                            <w:pPr>
                              <w:rPr>
                                <w:b/>
                                <w:lang w:val="en-IE"/>
                              </w:rPr>
                            </w:pPr>
                          </w:p>
                          <w:p w:rsidR="005F714B" w:rsidRDefault="005F714B">
                            <w:pPr>
                              <w:rPr>
                                <w:b/>
                                <w:lang w:val="en-IE"/>
                              </w:rPr>
                            </w:pPr>
                            <w:r>
                              <w:rPr>
                                <w:b/>
                                <w:lang w:val="en-IE"/>
                              </w:rPr>
                              <w:t>Instrument I.D</w:t>
                            </w:r>
                            <w:proofErr w:type="gramStart"/>
                            <w:r>
                              <w:rPr>
                                <w:b/>
                                <w:lang w:val="en-IE"/>
                              </w:rPr>
                              <w:t>.(</w:t>
                            </w:r>
                            <w:proofErr w:type="gramEnd"/>
                            <w:r>
                              <w:rPr>
                                <w:b/>
                                <w:lang w:val="en-IE"/>
                              </w:rPr>
                              <w:t>s):</w:t>
                            </w:r>
                          </w:p>
                          <w:p w:rsidR="005F714B" w:rsidRDefault="005F714B">
                            <w:pPr>
                              <w:rPr>
                                <w:b/>
                                <w:lang w:val="en-IE"/>
                              </w:rPr>
                            </w:pPr>
                          </w:p>
                          <w:p w:rsidR="005F714B" w:rsidRDefault="005F714B">
                            <w:pPr>
                              <w:pBdr>
                                <w:bottom w:val="single" w:sz="12" w:space="1" w:color="auto"/>
                              </w:pBdr>
                              <w:rPr>
                                <w:b/>
                                <w:lang w:val="en-IE"/>
                              </w:rPr>
                            </w:pPr>
                          </w:p>
                          <w:p w:rsidR="005F714B" w:rsidRDefault="005F714B">
                            <w:pPr>
                              <w:rPr>
                                <w:b/>
                                <w:lang w:val="en-IE"/>
                              </w:rPr>
                            </w:pPr>
                          </w:p>
                          <w:p w:rsidR="005F714B" w:rsidRDefault="005F714B">
                            <w:pPr>
                              <w:rPr>
                                <w:b/>
                                <w:lang w:val="en-IE"/>
                              </w:rPr>
                            </w:pPr>
                          </w:p>
                          <w:p w:rsidR="005F714B" w:rsidRDefault="005F714B">
                            <w:pPr>
                              <w:pBdr>
                                <w:bottom w:val="single" w:sz="12" w:space="1" w:color="auto"/>
                              </w:pBdr>
                              <w:rPr>
                                <w:b/>
                                <w:lang w:val="en-IE"/>
                              </w:rPr>
                            </w:pPr>
                          </w:p>
                          <w:p w:rsidR="005F714B" w:rsidRDefault="005F714B">
                            <w:pPr>
                              <w:rPr>
                                <w:b/>
                                <w:lang w:val="en-IE"/>
                              </w:rPr>
                            </w:pPr>
                          </w:p>
                          <w:p w:rsidR="00864346" w:rsidRDefault="00864346">
                            <w:pPr>
                              <w:rPr>
                                <w:b/>
                                <w:lang w:val="en-IE"/>
                              </w:rPr>
                            </w:pPr>
                          </w:p>
                          <w:p w:rsidR="00864346" w:rsidRDefault="00864346">
                            <w:pPr>
                              <w:rPr>
                                <w:b/>
                                <w:sz w:val="16"/>
                                <w:szCs w:val="16"/>
                                <w:lang w:val="en-IE"/>
                              </w:rPr>
                            </w:pPr>
                            <w:r w:rsidRPr="00864346">
                              <w:rPr>
                                <w:b/>
                                <w:sz w:val="16"/>
                                <w:szCs w:val="16"/>
                                <w:lang w:val="en-IE"/>
                              </w:rPr>
                              <w:t>COMMENTS:</w:t>
                            </w:r>
                          </w:p>
                          <w:p w:rsidR="00864346" w:rsidRDefault="00864346">
                            <w:pPr>
                              <w:rPr>
                                <w:b/>
                                <w:sz w:val="16"/>
                                <w:szCs w:val="16"/>
                                <w:lang w:val="en-IE"/>
                              </w:rPr>
                            </w:pPr>
                          </w:p>
                          <w:p w:rsidR="00864346" w:rsidRDefault="00864346">
                            <w:pPr>
                              <w:rPr>
                                <w:b/>
                                <w:sz w:val="16"/>
                                <w:szCs w:val="16"/>
                                <w:lang w:val="en-IE"/>
                              </w:rPr>
                            </w:pPr>
                          </w:p>
                          <w:p w:rsidR="00864346" w:rsidRDefault="00864346">
                            <w:pPr>
                              <w:pBdr>
                                <w:top w:val="single" w:sz="12" w:space="1" w:color="auto"/>
                                <w:bottom w:val="single" w:sz="12" w:space="1" w:color="auto"/>
                              </w:pBdr>
                              <w:rPr>
                                <w:b/>
                                <w:sz w:val="16"/>
                                <w:szCs w:val="16"/>
                                <w:lang w:val="en-IE"/>
                              </w:rPr>
                            </w:pPr>
                          </w:p>
                          <w:p w:rsidR="00864346" w:rsidRDefault="00864346">
                            <w:pPr>
                              <w:pBdr>
                                <w:top w:val="single" w:sz="12" w:space="1" w:color="auto"/>
                                <w:bottom w:val="single" w:sz="12" w:space="1" w:color="auto"/>
                              </w:pBdr>
                              <w:rPr>
                                <w:b/>
                                <w:sz w:val="16"/>
                                <w:szCs w:val="16"/>
                                <w:lang w:val="en-IE"/>
                              </w:rPr>
                            </w:pPr>
                          </w:p>
                          <w:p w:rsidR="00864346" w:rsidRDefault="00864346">
                            <w:pPr>
                              <w:rPr>
                                <w:b/>
                                <w:sz w:val="16"/>
                                <w:szCs w:val="16"/>
                                <w:lang w:val="en-IE"/>
                              </w:rPr>
                            </w:pPr>
                          </w:p>
                          <w:p w:rsidR="00864346" w:rsidRDefault="00864346">
                            <w:pPr>
                              <w:pBdr>
                                <w:bottom w:val="single" w:sz="12" w:space="1" w:color="auto"/>
                              </w:pBdr>
                              <w:rPr>
                                <w:b/>
                                <w:sz w:val="16"/>
                                <w:szCs w:val="16"/>
                                <w:lang w:val="en-IE"/>
                              </w:rPr>
                            </w:pPr>
                          </w:p>
                          <w:p w:rsidR="00864346" w:rsidRDefault="00864346">
                            <w:pPr>
                              <w:rPr>
                                <w:b/>
                                <w:sz w:val="16"/>
                                <w:szCs w:val="16"/>
                                <w:lang w:val="en-IE"/>
                              </w:rPr>
                            </w:pPr>
                          </w:p>
                          <w:p w:rsidR="00864346" w:rsidRDefault="00864346">
                            <w:pPr>
                              <w:pBdr>
                                <w:bottom w:val="single" w:sz="12" w:space="1" w:color="auto"/>
                              </w:pBdr>
                              <w:rPr>
                                <w:b/>
                                <w:sz w:val="16"/>
                                <w:szCs w:val="16"/>
                                <w:lang w:val="en-IE"/>
                              </w:rPr>
                            </w:pPr>
                          </w:p>
                          <w:p w:rsidR="00864346" w:rsidRDefault="00864346">
                            <w:pPr>
                              <w:rPr>
                                <w:b/>
                                <w:sz w:val="16"/>
                                <w:szCs w:val="16"/>
                                <w:lang w:val="en-IE"/>
                              </w:rPr>
                            </w:pPr>
                          </w:p>
                          <w:p w:rsidR="00864346" w:rsidRDefault="00864346">
                            <w:pPr>
                              <w:pBdr>
                                <w:bottom w:val="single" w:sz="12" w:space="1" w:color="auto"/>
                              </w:pBdr>
                              <w:rPr>
                                <w:b/>
                                <w:sz w:val="16"/>
                                <w:szCs w:val="16"/>
                                <w:lang w:val="en-IE"/>
                              </w:rPr>
                            </w:pPr>
                          </w:p>
                          <w:p w:rsidR="00864346" w:rsidRDefault="00864346">
                            <w:pPr>
                              <w:rPr>
                                <w:b/>
                                <w:sz w:val="16"/>
                                <w:szCs w:val="16"/>
                                <w:lang w:val="en-IE"/>
                              </w:rPr>
                            </w:pPr>
                          </w:p>
                          <w:p w:rsidR="00864346" w:rsidRPr="00864346" w:rsidRDefault="00864346">
                            <w:pPr>
                              <w:rPr>
                                <w:b/>
                                <w:sz w:val="16"/>
                                <w:szCs w:val="16"/>
                                <w:lang w:val="en-I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9A3B71" id="_x0000_t202" coordsize="21600,21600" o:spt="202" path="m,l,21600r21600,l21600,xe">
                <v:stroke joinstyle="miter"/>
                <v:path gradientshapeok="t" o:connecttype="rect"/>
              </v:shapetype>
              <v:shape id="Text Box 2" o:spid="_x0000_s1026" type="#_x0000_t202" style="position:absolute;left:0;text-align:left;margin-left:0;margin-top:1pt;width:68.25pt;height:519pt;z-index:251668480;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">
                <v:textbox>
                  <w:txbxContent>
                    <w:p w:rsidR="003F396C" w:rsidRPr="003F396C" w:rsidRDefault="003F396C">
                      <w:pPr>
                        <w:rPr>
                          <w:color w:val="000000" w:themeColor="text1"/>
                          <w:lang w:val="en-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396C">
                        <w:rPr>
                          <w:color w:val="000000" w:themeColor="text1"/>
                          <w:lang w:val="en-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OFFICE USE ONLY:</w:t>
                      </w:r>
                    </w:p>
                    <w:p w:rsidR="003F396C" w:rsidRDefault="003F396C">
                      <w:pPr>
                        <w:rPr>
                          <w:b/>
                          <w:lang w:val="en-IE"/>
                        </w:rPr>
                      </w:pPr>
                    </w:p>
                    <w:p w:rsidR="003F396C" w:rsidRDefault="003F396C">
                      <w:pPr>
                        <w:rPr>
                          <w:b/>
                          <w:lang w:val="en-IE"/>
                        </w:rPr>
                      </w:pPr>
                      <w:r>
                        <w:rPr>
                          <w:b/>
                          <w:lang w:val="en-IE"/>
                        </w:rPr>
                        <w:t>FAMILY I.D.:</w:t>
                      </w:r>
                    </w:p>
                    <w:p w:rsidR="003F396C" w:rsidRDefault="003F396C">
                      <w:pPr>
                        <w:pBdr>
                          <w:bottom w:val="single" w:sz="12" w:space="1" w:color="auto"/>
                        </w:pBdr>
                        <w:rPr>
                          <w:b/>
                          <w:lang w:val="en-IE"/>
                        </w:rPr>
                      </w:pPr>
                    </w:p>
                    <w:p w:rsidR="003F396C" w:rsidRDefault="003F396C">
                      <w:pPr>
                        <w:pBdr>
                          <w:bottom w:val="single" w:sz="12" w:space="1" w:color="auto"/>
                        </w:pBdr>
                        <w:rPr>
                          <w:b/>
                          <w:lang w:val="en-IE"/>
                        </w:rPr>
                      </w:pPr>
                    </w:p>
                    <w:p w:rsidR="003F396C" w:rsidRDefault="003F396C">
                      <w:pPr>
                        <w:rPr>
                          <w:b/>
                          <w:lang w:val="en-IE"/>
                        </w:rPr>
                      </w:pPr>
                    </w:p>
                    <w:p w:rsidR="003F396C" w:rsidRDefault="003F396C">
                      <w:pPr>
                        <w:rPr>
                          <w:b/>
                          <w:lang w:val="en-IE"/>
                        </w:rPr>
                      </w:pPr>
                    </w:p>
                    <w:p w:rsidR="005F714B" w:rsidRDefault="005F714B">
                      <w:pPr>
                        <w:rPr>
                          <w:b/>
                          <w:lang w:val="en-IE"/>
                        </w:rPr>
                      </w:pPr>
                      <w:r>
                        <w:rPr>
                          <w:b/>
                          <w:lang w:val="en-IE"/>
                        </w:rPr>
                        <w:t>Instrument I.D</w:t>
                      </w:r>
                      <w:proofErr w:type="gramStart"/>
                      <w:r>
                        <w:rPr>
                          <w:b/>
                          <w:lang w:val="en-IE"/>
                        </w:rPr>
                        <w:t>.(</w:t>
                      </w:r>
                      <w:proofErr w:type="gramEnd"/>
                      <w:r>
                        <w:rPr>
                          <w:b/>
                          <w:lang w:val="en-IE"/>
                        </w:rPr>
                        <w:t>s):</w:t>
                      </w:r>
                    </w:p>
                    <w:p w:rsidR="005F714B" w:rsidRDefault="005F714B">
                      <w:pPr>
                        <w:rPr>
                          <w:b/>
                          <w:lang w:val="en-IE"/>
                        </w:rPr>
                      </w:pPr>
                    </w:p>
                    <w:p w:rsidR="005F714B" w:rsidRDefault="005F714B">
                      <w:pPr>
                        <w:pBdr>
                          <w:bottom w:val="single" w:sz="12" w:space="1" w:color="auto"/>
                        </w:pBdr>
                        <w:rPr>
                          <w:b/>
                          <w:lang w:val="en-IE"/>
                        </w:rPr>
                      </w:pPr>
                    </w:p>
                    <w:p w:rsidR="005F714B" w:rsidRDefault="005F714B">
                      <w:pPr>
                        <w:rPr>
                          <w:b/>
                          <w:lang w:val="en-IE"/>
                        </w:rPr>
                      </w:pPr>
                    </w:p>
                    <w:p w:rsidR="005F714B" w:rsidRDefault="005F714B">
                      <w:pPr>
                        <w:rPr>
                          <w:b/>
                          <w:lang w:val="en-IE"/>
                        </w:rPr>
                      </w:pPr>
                    </w:p>
                    <w:p w:rsidR="005F714B" w:rsidRDefault="005F714B">
                      <w:pPr>
                        <w:pBdr>
                          <w:bottom w:val="single" w:sz="12" w:space="1" w:color="auto"/>
                        </w:pBdr>
                        <w:rPr>
                          <w:b/>
                          <w:lang w:val="en-IE"/>
                        </w:rPr>
                      </w:pPr>
                    </w:p>
                    <w:p w:rsidR="005F714B" w:rsidRDefault="005F714B">
                      <w:pPr>
                        <w:rPr>
                          <w:b/>
                          <w:lang w:val="en-IE"/>
                        </w:rPr>
                      </w:pPr>
                    </w:p>
                    <w:p w:rsidR="00864346" w:rsidRDefault="00864346">
                      <w:pPr>
                        <w:rPr>
                          <w:b/>
                          <w:lang w:val="en-IE"/>
                        </w:rPr>
                      </w:pPr>
                    </w:p>
                    <w:p w:rsidR="00864346" w:rsidRDefault="00864346">
                      <w:pPr>
                        <w:rPr>
                          <w:b/>
                          <w:sz w:val="16"/>
                          <w:szCs w:val="16"/>
                          <w:lang w:val="en-IE"/>
                        </w:rPr>
                      </w:pPr>
                      <w:r w:rsidRPr="00864346">
                        <w:rPr>
                          <w:b/>
                          <w:sz w:val="16"/>
                          <w:szCs w:val="16"/>
                          <w:lang w:val="en-IE"/>
                        </w:rPr>
                        <w:t>COMMENTS:</w:t>
                      </w:r>
                    </w:p>
                    <w:p w:rsidR="00864346" w:rsidRDefault="00864346">
                      <w:pPr>
                        <w:rPr>
                          <w:b/>
                          <w:sz w:val="16"/>
                          <w:szCs w:val="16"/>
                          <w:lang w:val="en-IE"/>
                        </w:rPr>
                      </w:pPr>
                    </w:p>
                    <w:p w:rsidR="00864346" w:rsidRDefault="00864346">
                      <w:pPr>
                        <w:rPr>
                          <w:b/>
                          <w:sz w:val="16"/>
                          <w:szCs w:val="16"/>
                          <w:lang w:val="en-IE"/>
                        </w:rPr>
                      </w:pPr>
                    </w:p>
                    <w:p w:rsidR="00864346" w:rsidRDefault="00864346">
                      <w:pPr>
                        <w:pBdr>
                          <w:top w:val="single" w:sz="12" w:space="1" w:color="auto"/>
                          <w:bottom w:val="single" w:sz="12" w:space="1" w:color="auto"/>
                        </w:pBdr>
                        <w:rPr>
                          <w:b/>
                          <w:sz w:val="16"/>
                          <w:szCs w:val="16"/>
                          <w:lang w:val="en-IE"/>
                        </w:rPr>
                      </w:pPr>
                    </w:p>
                    <w:p w:rsidR="00864346" w:rsidRDefault="00864346">
                      <w:pPr>
                        <w:pBdr>
                          <w:top w:val="single" w:sz="12" w:space="1" w:color="auto"/>
                          <w:bottom w:val="single" w:sz="12" w:space="1" w:color="auto"/>
                        </w:pBdr>
                        <w:rPr>
                          <w:b/>
                          <w:sz w:val="16"/>
                          <w:szCs w:val="16"/>
                          <w:lang w:val="en-IE"/>
                        </w:rPr>
                      </w:pPr>
                    </w:p>
                    <w:p w:rsidR="00864346" w:rsidRDefault="00864346">
                      <w:pPr>
                        <w:rPr>
                          <w:b/>
                          <w:sz w:val="16"/>
                          <w:szCs w:val="16"/>
                          <w:lang w:val="en-IE"/>
                        </w:rPr>
                      </w:pPr>
                    </w:p>
                    <w:p w:rsidR="00864346" w:rsidRDefault="00864346">
                      <w:pPr>
                        <w:pBdr>
                          <w:bottom w:val="single" w:sz="12" w:space="1" w:color="auto"/>
                        </w:pBdr>
                        <w:rPr>
                          <w:b/>
                          <w:sz w:val="16"/>
                          <w:szCs w:val="16"/>
                          <w:lang w:val="en-IE"/>
                        </w:rPr>
                      </w:pPr>
                    </w:p>
                    <w:p w:rsidR="00864346" w:rsidRDefault="00864346">
                      <w:pPr>
                        <w:rPr>
                          <w:b/>
                          <w:sz w:val="16"/>
                          <w:szCs w:val="16"/>
                          <w:lang w:val="en-IE"/>
                        </w:rPr>
                      </w:pPr>
                    </w:p>
                    <w:p w:rsidR="00864346" w:rsidRDefault="00864346">
                      <w:pPr>
                        <w:pBdr>
                          <w:bottom w:val="single" w:sz="12" w:space="1" w:color="auto"/>
                        </w:pBdr>
                        <w:rPr>
                          <w:b/>
                          <w:sz w:val="16"/>
                          <w:szCs w:val="16"/>
                          <w:lang w:val="en-IE"/>
                        </w:rPr>
                      </w:pPr>
                    </w:p>
                    <w:p w:rsidR="00864346" w:rsidRDefault="00864346">
                      <w:pPr>
                        <w:rPr>
                          <w:b/>
                          <w:sz w:val="16"/>
                          <w:szCs w:val="16"/>
                          <w:lang w:val="en-IE"/>
                        </w:rPr>
                      </w:pPr>
                    </w:p>
                    <w:p w:rsidR="00864346" w:rsidRDefault="00864346">
                      <w:pPr>
                        <w:pBdr>
                          <w:bottom w:val="single" w:sz="12" w:space="1" w:color="auto"/>
                        </w:pBdr>
                        <w:rPr>
                          <w:b/>
                          <w:sz w:val="16"/>
                          <w:szCs w:val="16"/>
                          <w:lang w:val="en-IE"/>
                        </w:rPr>
                      </w:pPr>
                    </w:p>
                    <w:p w:rsidR="00864346" w:rsidRDefault="00864346">
                      <w:pPr>
                        <w:rPr>
                          <w:b/>
                          <w:sz w:val="16"/>
                          <w:szCs w:val="16"/>
                          <w:lang w:val="en-IE"/>
                        </w:rPr>
                      </w:pPr>
                      <w:bookmarkStart w:id="1" w:name="_GoBack"/>
                      <w:bookmarkEnd w:id="1"/>
                    </w:p>
                    <w:p w:rsidR="00864346" w:rsidRPr="00864346" w:rsidRDefault="00864346">
                      <w:pPr>
                        <w:rPr>
                          <w:b/>
                          <w:sz w:val="16"/>
                          <w:szCs w:val="16"/>
                          <w:lang w:val="en-IE"/>
                        </w:rPr>
                      </w:pPr>
                    </w:p>
                  </w:txbxContent>
                </v:textbox>
                <w10:wrap type="square" anchorx="margin"/>
              </v:shape>
            </w:pict>
          </mc:Fallback>
        </mc:AlternateContent>
      </w:r>
      <w:r w:rsidR="00415360">
        <w:t>Student</w:t>
      </w:r>
      <w:r w:rsidR="001A3F1E">
        <w:t xml:space="preserve"> / Member</w:t>
      </w:r>
      <w:r w:rsidR="002B652C" w:rsidRPr="002B652C">
        <w:t xml:space="preserve"> </w:t>
      </w:r>
      <w:r w:rsidR="002B652C">
        <w:t>Information</w:t>
      </w:r>
      <w:r w:rsidR="00B61121">
        <w:t>:</w:t>
      </w:r>
    </w:p>
    <w:tbl>
      <w:tblPr>
        <w:tblW w:w="4714" w:type="pct"/>
        <w:tblLayout w:type="fixed"/>
        <w:tblCellMar>
          <w:left w:w="0" w:type="dxa"/>
          <w:right w:w="0" w:type="dxa"/>
        </w:tblCellMar>
        <w:tblLook w:val="0000" w:firstRow="0" w:lastRow="0" w:firstColumn="0" w:lastColumn="0" w:noHBand="0" w:noVBand="0"/>
      </w:tblPr>
      <w:tblGrid>
        <w:gridCol w:w="993"/>
        <w:gridCol w:w="3999"/>
        <w:gridCol w:w="2296"/>
        <w:gridCol w:w="422"/>
        <w:gridCol w:w="1645"/>
      </w:tblGrid>
      <w:tr w:rsidR="008E72CF" w:rsidRPr="005114CE" w:rsidTr="00D6738C">
        <w:trPr>
          <w:trHeight w:val="432"/>
        </w:trPr>
        <w:tc>
          <w:tcPr>
            <w:tcW w:w="994" w:type="dxa"/>
            <w:vAlign w:val="bottom"/>
          </w:tcPr>
          <w:p w:rsidR="00CC6BB1" w:rsidRPr="005114CE" w:rsidRDefault="00CC6BB1" w:rsidP="00D6738C">
            <w:r w:rsidRPr="00D6155E">
              <w:t>Full Name</w:t>
            </w:r>
            <w:r w:rsidRPr="005114CE">
              <w:t>:</w:t>
            </w:r>
          </w:p>
        </w:tc>
        <w:tc>
          <w:tcPr>
            <w:tcW w:w="3999" w:type="dxa"/>
            <w:tcBorders>
              <w:bottom w:val="single" w:sz="4" w:space="0" w:color="auto"/>
            </w:tcBorders>
            <w:vAlign w:val="bottom"/>
          </w:tcPr>
          <w:p w:rsidR="00CC6BB1" w:rsidRPr="009C220D" w:rsidRDefault="00CC6BB1" w:rsidP="00D6738C">
            <w:pPr>
              <w:pStyle w:val="FieldText"/>
              <w:ind w:left="-396"/>
            </w:pPr>
          </w:p>
        </w:tc>
        <w:tc>
          <w:tcPr>
            <w:tcW w:w="2296" w:type="dxa"/>
            <w:tcBorders>
              <w:bottom w:val="single" w:sz="4" w:space="0" w:color="auto"/>
            </w:tcBorders>
            <w:vAlign w:val="bottom"/>
          </w:tcPr>
          <w:p w:rsidR="00CC6BB1" w:rsidRPr="009C220D" w:rsidRDefault="00CC6BB1" w:rsidP="00D6738C">
            <w:pPr>
              <w:pStyle w:val="FieldText"/>
            </w:pPr>
          </w:p>
        </w:tc>
        <w:tc>
          <w:tcPr>
            <w:tcW w:w="2067" w:type="dxa"/>
            <w:gridSpan w:val="2"/>
            <w:tcBorders>
              <w:bottom w:val="single" w:sz="4" w:space="0" w:color="auto"/>
            </w:tcBorders>
            <w:vAlign w:val="bottom"/>
          </w:tcPr>
          <w:p w:rsidR="00CC6BB1" w:rsidRPr="009C220D" w:rsidRDefault="00CC6BB1" w:rsidP="00D6738C">
            <w:pPr>
              <w:pStyle w:val="FieldText"/>
            </w:pPr>
          </w:p>
        </w:tc>
      </w:tr>
      <w:tr w:rsidR="002B652C" w:rsidRPr="005114CE" w:rsidTr="00D6738C">
        <w:tc>
          <w:tcPr>
            <w:tcW w:w="994" w:type="dxa"/>
            <w:vAlign w:val="bottom"/>
          </w:tcPr>
          <w:p w:rsidR="002B652C" w:rsidRPr="00D6155E" w:rsidRDefault="002B652C" w:rsidP="00D6738C"/>
        </w:tc>
        <w:tc>
          <w:tcPr>
            <w:tcW w:w="3999" w:type="dxa"/>
            <w:tcBorders>
              <w:top w:val="single" w:sz="4" w:space="0" w:color="auto"/>
            </w:tcBorders>
            <w:vAlign w:val="bottom"/>
          </w:tcPr>
          <w:p w:rsidR="002B652C" w:rsidRPr="001973AA" w:rsidRDefault="002B652C" w:rsidP="00D6738C">
            <w:pPr>
              <w:pStyle w:val="Heading3"/>
            </w:pPr>
          </w:p>
        </w:tc>
        <w:tc>
          <w:tcPr>
            <w:tcW w:w="2296" w:type="dxa"/>
            <w:tcBorders>
              <w:top w:val="single" w:sz="4" w:space="0" w:color="auto"/>
            </w:tcBorders>
            <w:vAlign w:val="bottom"/>
          </w:tcPr>
          <w:p w:rsidR="002B652C" w:rsidRPr="001973AA" w:rsidRDefault="002B652C" w:rsidP="00D6738C">
            <w:pPr>
              <w:pStyle w:val="Heading3"/>
            </w:pPr>
          </w:p>
        </w:tc>
        <w:tc>
          <w:tcPr>
            <w:tcW w:w="2067" w:type="dxa"/>
            <w:gridSpan w:val="2"/>
            <w:tcBorders>
              <w:top w:val="single" w:sz="4" w:space="0" w:color="auto"/>
            </w:tcBorders>
            <w:vAlign w:val="bottom"/>
          </w:tcPr>
          <w:p w:rsidR="002B652C" w:rsidRPr="001973AA" w:rsidRDefault="002B652C" w:rsidP="00D6738C">
            <w:pPr>
              <w:pStyle w:val="Heading3"/>
            </w:pPr>
          </w:p>
        </w:tc>
      </w:tr>
      <w:tr w:rsidR="00277CF7" w:rsidRPr="005114CE" w:rsidTr="00D6738C">
        <w:trPr>
          <w:trHeight w:val="288"/>
        </w:trPr>
        <w:tc>
          <w:tcPr>
            <w:tcW w:w="994" w:type="dxa"/>
            <w:vAlign w:val="bottom"/>
          </w:tcPr>
          <w:p w:rsidR="00415360" w:rsidRDefault="00415360" w:rsidP="00D6738C"/>
          <w:p w:rsidR="00A82BA3" w:rsidRPr="005114CE" w:rsidRDefault="00A82BA3" w:rsidP="00D6738C">
            <w:r w:rsidRPr="005114CE">
              <w:t>Address:</w:t>
            </w:r>
          </w:p>
        </w:tc>
        <w:tc>
          <w:tcPr>
            <w:tcW w:w="6717" w:type="dxa"/>
            <w:gridSpan w:val="3"/>
            <w:tcBorders>
              <w:bottom w:val="single" w:sz="4" w:space="0" w:color="auto"/>
            </w:tcBorders>
            <w:vAlign w:val="bottom"/>
          </w:tcPr>
          <w:p w:rsidR="00A82BA3" w:rsidRPr="009C220D" w:rsidRDefault="00A82BA3" w:rsidP="00D6738C">
            <w:pPr>
              <w:pStyle w:val="FieldText"/>
            </w:pPr>
          </w:p>
        </w:tc>
        <w:tc>
          <w:tcPr>
            <w:tcW w:w="1645" w:type="dxa"/>
            <w:tcBorders>
              <w:bottom w:val="single" w:sz="4" w:space="0" w:color="auto"/>
            </w:tcBorders>
            <w:vAlign w:val="bottom"/>
          </w:tcPr>
          <w:p w:rsidR="00A82BA3" w:rsidRPr="009C220D" w:rsidRDefault="00A82BA3" w:rsidP="00D6738C">
            <w:pPr>
              <w:pStyle w:val="FieldText"/>
            </w:pPr>
          </w:p>
        </w:tc>
      </w:tr>
      <w:tr w:rsidR="002B652C" w:rsidRPr="005114CE" w:rsidTr="00D6738C">
        <w:tc>
          <w:tcPr>
            <w:tcW w:w="994" w:type="dxa"/>
            <w:vAlign w:val="bottom"/>
          </w:tcPr>
          <w:p w:rsidR="002B652C" w:rsidRPr="005114CE" w:rsidRDefault="002B652C" w:rsidP="00D6738C"/>
        </w:tc>
        <w:tc>
          <w:tcPr>
            <w:tcW w:w="6717" w:type="dxa"/>
            <w:gridSpan w:val="3"/>
            <w:tcBorders>
              <w:top w:val="single" w:sz="4" w:space="0" w:color="auto"/>
            </w:tcBorders>
            <w:vAlign w:val="bottom"/>
          </w:tcPr>
          <w:p w:rsidR="002B652C" w:rsidRPr="001973AA" w:rsidRDefault="002B652C" w:rsidP="00D6738C">
            <w:pPr>
              <w:pStyle w:val="Heading3"/>
            </w:pPr>
            <w:r w:rsidRPr="001973AA">
              <w:t>Street Address</w:t>
            </w:r>
          </w:p>
        </w:tc>
        <w:tc>
          <w:tcPr>
            <w:tcW w:w="1645" w:type="dxa"/>
            <w:tcBorders>
              <w:top w:val="single" w:sz="4" w:space="0" w:color="auto"/>
            </w:tcBorders>
            <w:vAlign w:val="bottom"/>
          </w:tcPr>
          <w:p w:rsidR="002B652C" w:rsidRPr="001973AA" w:rsidRDefault="002B652C" w:rsidP="00D6738C">
            <w:pPr>
              <w:pStyle w:val="Heading3"/>
            </w:pPr>
          </w:p>
        </w:tc>
      </w:tr>
    </w:tbl>
    <w:p w:rsidR="002B652C" w:rsidRDefault="002B652C" w:rsidP="00D6738C"/>
    <w:tbl>
      <w:tblPr>
        <w:tblW w:w="4683" w:type="pct"/>
        <w:tblLayout w:type="fixed"/>
        <w:tblCellMar>
          <w:left w:w="0" w:type="dxa"/>
          <w:right w:w="0" w:type="dxa"/>
        </w:tblCellMar>
        <w:tblLook w:val="0000" w:firstRow="0" w:lastRow="0" w:firstColumn="0" w:lastColumn="0" w:noHBand="0" w:noVBand="0"/>
      </w:tblPr>
      <w:tblGrid>
        <w:gridCol w:w="993"/>
        <w:gridCol w:w="5472"/>
        <w:gridCol w:w="1244"/>
        <w:gridCol w:w="1585"/>
      </w:tblGrid>
      <w:tr w:rsidR="00C76039" w:rsidRPr="005114CE" w:rsidTr="00D6738C">
        <w:trPr>
          <w:trHeight w:val="288"/>
        </w:trPr>
        <w:tc>
          <w:tcPr>
            <w:tcW w:w="993" w:type="dxa"/>
            <w:vAlign w:val="bottom"/>
          </w:tcPr>
          <w:p w:rsidR="00C76039" w:rsidRPr="005114CE" w:rsidRDefault="00C76039" w:rsidP="00D6738C"/>
        </w:tc>
        <w:tc>
          <w:tcPr>
            <w:tcW w:w="5472" w:type="dxa"/>
            <w:tcBorders>
              <w:bottom w:val="single" w:sz="4" w:space="0" w:color="auto"/>
            </w:tcBorders>
            <w:vAlign w:val="bottom"/>
          </w:tcPr>
          <w:p w:rsidR="00C76039" w:rsidRPr="009C220D" w:rsidRDefault="00C76039" w:rsidP="00D6738C">
            <w:pPr>
              <w:pStyle w:val="FieldText"/>
            </w:pPr>
          </w:p>
        </w:tc>
        <w:tc>
          <w:tcPr>
            <w:tcW w:w="1244" w:type="dxa"/>
            <w:tcBorders>
              <w:bottom w:val="single" w:sz="4" w:space="0" w:color="auto"/>
            </w:tcBorders>
            <w:vAlign w:val="bottom"/>
          </w:tcPr>
          <w:p w:rsidR="00C76039" w:rsidRPr="005114CE" w:rsidRDefault="00C76039" w:rsidP="00D6738C">
            <w:pPr>
              <w:pStyle w:val="FieldText"/>
            </w:pPr>
          </w:p>
        </w:tc>
        <w:tc>
          <w:tcPr>
            <w:tcW w:w="1585" w:type="dxa"/>
            <w:tcBorders>
              <w:bottom w:val="single" w:sz="4" w:space="0" w:color="auto"/>
            </w:tcBorders>
            <w:vAlign w:val="bottom"/>
          </w:tcPr>
          <w:p w:rsidR="00C76039" w:rsidRPr="005114CE" w:rsidRDefault="00C76039" w:rsidP="00D6738C">
            <w:pPr>
              <w:pStyle w:val="FieldText"/>
            </w:pPr>
          </w:p>
        </w:tc>
      </w:tr>
      <w:tr w:rsidR="002B652C" w:rsidRPr="005114CE" w:rsidTr="00D6738C">
        <w:tc>
          <w:tcPr>
            <w:tcW w:w="993" w:type="dxa"/>
            <w:vAlign w:val="bottom"/>
          </w:tcPr>
          <w:p w:rsidR="002B652C" w:rsidRPr="005114CE" w:rsidRDefault="002B652C" w:rsidP="00D6738C"/>
        </w:tc>
        <w:tc>
          <w:tcPr>
            <w:tcW w:w="5472" w:type="dxa"/>
            <w:tcBorders>
              <w:top w:val="single" w:sz="4" w:space="0" w:color="auto"/>
            </w:tcBorders>
            <w:vAlign w:val="bottom"/>
          </w:tcPr>
          <w:p w:rsidR="002B652C" w:rsidRPr="001973AA" w:rsidRDefault="00415360" w:rsidP="00D6738C">
            <w:pPr>
              <w:pStyle w:val="Heading3"/>
            </w:pPr>
            <w:r>
              <w:t>Town</w:t>
            </w:r>
          </w:p>
        </w:tc>
        <w:tc>
          <w:tcPr>
            <w:tcW w:w="1244" w:type="dxa"/>
            <w:tcBorders>
              <w:top w:val="single" w:sz="4" w:space="0" w:color="auto"/>
            </w:tcBorders>
            <w:vAlign w:val="bottom"/>
          </w:tcPr>
          <w:p w:rsidR="002B652C" w:rsidRPr="001973AA" w:rsidRDefault="00415360" w:rsidP="00D6738C">
            <w:pPr>
              <w:pStyle w:val="Heading3"/>
            </w:pPr>
            <w:r>
              <w:t xml:space="preserve">     County</w:t>
            </w:r>
          </w:p>
        </w:tc>
        <w:tc>
          <w:tcPr>
            <w:tcW w:w="1585" w:type="dxa"/>
            <w:tcBorders>
              <w:top w:val="single" w:sz="4" w:space="0" w:color="auto"/>
            </w:tcBorders>
            <w:vAlign w:val="bottom"/>
          </w:tcPr>
          <w:p w:rsidR="002B652C" w:rsidRPr="001973AA" w:rsidRDefault="002B652C" w:rsidP="00D6738C">
            <w:pPr>
              <w:pStyle w:val="Heading3"/>
            </w:pPr>
          </w:p>
        </w:tc>
      </w:tr>
    </w:tbl>
    <w:p w:rsidR="002B652C" w:rsidRDefault="002B652C" w:rsidP="00D6738C"/>
    <w:tbl>
      <w:tblPr>
        <w:tblW w:w="4714" w:type="pct"/>
        <w:tblLayout w:type="fixed"/>
        <w:tblCellMar>
          <w:left w:w="0" w:type="dxa"/>
          <w:right w:w="0" w:type="dxa"/>
        </w:tblCellMar>
        <w:tblLook w:val="0000" w:firstRow="0" w:lastRow="0" w:firstColumn="0" w:lastColumn="0" w:noHBand="0" w:noVBand="0"/>
      </w:tblPr>
      <w:tblGrid>
        <w:gridCol w:w="1621"/>
        <w:gridCol w:w="3018"/>
        <w:gridCol w:w="1669"/>
        <w:gridCol w:w="3047"/>
      </w:tblGrid>
      <w:tr w:rsidR="00277CF7" w:rsidRPr="005114CE" w:rsidTr="00D6738C">
        <w:trPr>
          <w:trHeight w:val="288"/>
        </w:trPr>
        <w:tc>
          <w:tcPr>
            <w:tcW w:w="1622" w:type="dxa"/>
            <w:vAlign w:val="bottom"/>
          </w:tcPr>
          <w:p w:rsidR="00841645" w:rsidRPr="005114CE" w:rsidRDefault="00CC6BB1" w:rsidP="00D6738C">
            <w:r>
              <w:t xml:space="preserve">Home </w:t>
            </w:r>
            <w:r w:rsidR="00841645" w:rsidRPr="005114CE">
              <w:t>Phone:</w:t>
            </w:r>
          </w:p>
        </w:tc>
        <w:tc>
          <w:tcPr>
            <w:tcW w:w="3018" w:type="dxa"/>
            <w:tcBorders>
              <w:bottom w:val="single" w:sz="4" w:space="0" w:color="auto"/>
            </w:tcBorders>
            <w:vAlign w:val="bottom"/>
          </w:tcPr>
          <w:p w:rsidR="00841645" w:rsidRPr="008E72CF" w:rsidRDefault="00841645" w:rsidP="00D6738C">
            <w:pPr>
              <w:pStyle w:val="FieldText"/>
            </w:pPr>
          </w:p>
        </w:tc>
        <w:tc>
          <w:tcPr>
            <w:tcW w:w="1669" w:type="dxa"/>
            <w:vAlign w:val="bottom"/>
          </w:tcPr>
          <w:p w:rsidR="00841645" w:rsidRPr="005114CE" w:rsidRDefault="00415360" w:rsidP="00D6738C">
            <w:pPr>
              <w:ind w:right="213"/>
            </w:pPr>
            <w:r>
              <w:t xml:space="preserve">                </w:t>
            </w:r>
            <w:r w:rsidR="00764BCC" w:rsidRPr="001A3F1E">
              <w:rPr>
                <w:b/>
              </w:rPr>
              <w:t>Parent/Guardian</w:t>
            </w:r>
            <w:r w:rsidR="00764BCC">
              <w:t xml:space="preserve"> </w:t>
            </w:r>
            <w:r w:rsidRPr="001A3F1E">
              <w:rPr>
                <w:b/>
              </w:rPr>
              <w:t>Mobile</w:t>
            </w:r>
            <w:r w:rsidR="008E72CF">
              <w:t>:</w:t>
            </w:r>
          </w:p>
        </w:tc>
        <w:tc>
          <w:tcPr>
            <w:tcW w:w="3047" w:type="dxa"/>
            <w:tcBorders>
              <w:bottom w:val="single" w:sz="4" w:space="0" w:color="auto"/>
            </w:tcBorders>
            <w:vAlign w:val="bottom"/>
          </w:tcPr>
          <w:p w:rsidR="00841645" w:rsidRPr="009C220D" w:rsidRDefault="00841645" w:rsidP="00D6738C">
            <w:pPr>
              <w:pStyle w:val="FieldText"/>
              <w:ind w:left="212" w:hanging="1206"/>
            </w:pPr>
          </w:p>
        </w:tc>
      </w:tr>
    </w:tbl>
    <w:p w:rsidR="00415360" w:rsidRDefault="00415360" w:rsidP="00D6738C"/>
    <w:p w:rsidR="00415360" w:rsidRDefault="00415360" w:rsidP="00D6738C">
      <w:pPr>
        <w:sectPr w:rsidR="00415360" w:rsidSect="00D6738C">
          <w:headerReference w:type="default" r:id="rId9"/>
          <w:footerReference w:type="default" r:id="rId10"/>
          <w:pgSz w:w="12240" w:h="15840"/>
          <w:pgMar w:top="26" w:right="1750" w:bottom="1080" w:left="567" w:header="720" w:footer="720" w:gutter="0"/>
          <w:cols w:space="720"/>
          <w:docGrid w:linePitch="360"/>
        </w:sectPr>
      </w:pPr>
    </w:p>
    <w:p w:rsidR="00415360" w:rsidRDefault="00415360" w:rsidP="00D6738C"/>
    <w:p w:rsidR="00415360" w:rsidRDefault="00415360" w:rsidP="00D6738C">
      <w:r>
        <w:t xml:space="preserve">Parent/Guardian Name:   </w:t>
      </w:r>
    </w:p>
    <w:p w:rsidR="00415360" w:rsidRDefault="00415360" w:rsidP="00D6738C"/>
    <w:p w:rsidR="00415360" w:rsidRDefault="00415360" w:rsidP="00D6738C">
      <w:r>
        <w:t>__________________________________</w:t>
      </w:r>
      <w:r w:rsidR="00B61121">
        <w:t>_________</w:t>
      </w:r>
    </w:p>
    <w:p w:rsidR="00415360" w:rsidRDefault="00415360" w:rsidP="00D6738C">
      <w:pPr>
        <w:ind w:left="-284"/>
      </w:pPr>
    </w:p>
    <w:p w:rsidR="00415360" w:rsidRDefault="003E43D0" w:rsidP="00D6738C">
      <w:pPr>
        <w:ind w:left="-284"/>
      </w:pPr>
      <w:r w:rsidRPr="001A3F1E">
        <w:rPr>
          <w:b/>
        </w:rPr>
        <w:t>Parent/</w:t>
      </w:r>
      <w:r w:rsidR="00415360" w:rsidRPr="001A3F1E">
        <w:rPr>
          <w:b/>
        </w:rPr>
        <w:t>Guardian Email</w:t>
      </w:r>
      <w:r w:rsidR="00415360">
        <w:t>:</w:t>
      </w:r>
    </w:p>
    <w:p w:rsidR="00415360" w:rsidRDefault="00415360" w:rsidP="00D6738C">
      <w:pPr>
        <w:ind w:left="-284"/>
      </w:pPr>
    </w:p>
    <w:p w:rsidR="00415360" w:rsidRDefault="00415360" w:rsidP="00D6738C">
      <w:pPr>
        <w:ind w:left="-284"/>
        <w:sectPr w:rsidR="00415360" w:rsidSect="00D6738C">
          <w:type w:val="continuous"/>
          <w:pgSz w:w="12240" w:h="15840"/>
          <w:pgMar w:top="1080" w:right="1750" w:bottom="1080" w:left="567" w:header="720" w:footer="720" w:gutter="0"/>
          <w:cols w:num="2" w:space="720"/>
          <w:docGrid w:linePitch="360"/>
        </w:sectPr>
      </w:pPr>
      <w:r>
        <w:t>__________________________________________</w:t>
      </w:r>
      <w:r w:rsidR="003F396C">
        <w:t>_</w:t>
      </w:r>
    </w:p>
    <w:p w:rsidR="00415360" w:rsidRDefault="00415360" w:rsidP="00D6738C">
      <w:pPr>
        <w:jc w:val="center"/>
      </w:pPr>
    </w:p>
    <w:p w:rsidR="00AB3F54" w:rsidRDefault="00AB3F54" w:rsidP="00D6738C">
      <w:pPr>
        <w:tabs>
          <w:tab w:val="left" w:pos="405"/>
          <w:tab w:val="right" w:pos="9360"/>
        </w:tabs>
      </w:pPr>
    </w:p>
    <w:p w:rsidR="00AB3F54" w:rsidRDefault="00AB3F54" w:rsidP="00D6738C">
      <w:pPr>
        <w:tabs>
          <w:tab w:val="left" w:pos="405"/>
          <w:tab w:val="right" w:pos="9360"/>
        </w:tabs>
      </w:pPr>
    </w:p>
    <w:p w:rsidR="005B1223" w:rsidRDefault="00AB3F54" w:rsidP="005B1223">
      <w:pPr>
        <w:tabs>
          <w:tab w:val="left" w:pos="405"/>
          <w:tab w:val="right" w:pos="9360"/>
        </w:tabs>
      </w:pPr>
      <w:r>
        <w:t>Student’s Date of Bir</w:t>
      </w:r>
      <w:r w:rsidR="005B1223">
        <w:t xml:space="preserve">th: ______/______/__________    </w:t>
      </w:r>
      <w:r w:rsidR="000D3917">
        <w:t xml:space="preserve">       Student’s Age __________________________________</w:t>
      </w:r>
    </w:p>
    <w:p w:rsidR="005B1223" w:rsidRDefault="005B1223" w:rsidP="005B1223">
      <w:pPr>
        <w:tabs>
          <w:tab w:val="left" w:pos="405"/>
          <w:tab w:val="right" w:pos="9360"/>
        </w:tabs>
      </w:pPr>
    </w:p>
    <w:p w:rsidR="005B1223" w:rsidRDefault="005B1223" w:rsidP="005B1223">
      <w:pPr>
        <w:tabs>
          <w:tab w:val="left" w:pos="405"/>
          <w:tab w:val="right" w:pos="9360"/>
        </w:tabs>
      </w:pPr>
    </w:p>
    <w:p w:rsidR="005B1223" w:rsidRDefault="005B1223" w:rsidP="005B1223">
      <w:pPr>
        <w:tabs>
          <w:tab w:val="left" w:pos="405"/>
          <w:tab w:val="right" w:pos="9360"/>
        </w:tabs>
      </w:pPr>
      <w:r>
        <w:t>Name of School you are attending: __________________________________________________________________</w:t>
      </w:r>
    </w:p>
    <w:p w:rsidR="005B1223" w:rsidRDefault="005B1223" w:rsidP="00D6738C">
      <w:pPr>
        <w:tabs>
          <w:tab w:val="left" w:pos="405"/>
          <w:tab w:val="right" w:pos="9360"/>
        </w:tabs>
      </w:pPr>
    </w:p>
    <w:p w:rsidR="005B1223" w:rsidRDefault="005B1223" w:rsidP="00D6738C">
      <w:pPr>
        <w:tabs>
          <w:tab w:val="left" w:pos="405"/>
          <w:tab w:val="right" w:pos="9360"/>
        </w:tabs>
      </w:pPr>
    </w:p>
    <w:p w:rsidR="005B1223" w:rsidRDefault="00764BCC" w:rsidP="00D6738C">
      <w:pPr>
        <w:tabs>
          <w:tab w:val="left" w:pos="405"/>
          <w:tab w:val="right" w:pos="9360"/>
        </w:tabs>
      </w:pPr>
      <w:r>
        <w:t>Student Mobile No</w:t>
      </w:r>
      <w:proofErr w:type="gramStart"/>
      <w:r>
        <w:t>.</w:t>
      </w:r>
      <w:r w:rsidR="005B1223">
        <w:t>(</w:t>
      </w:r>
      <w:proofErr w:type="gramEnd"/>
      <w:r w:rsidR="000F078E" w:rsidRPr="000F078E">
        <w:rPr>
          <w:b/>
        </w:rPr>
        <w:t>Only i</w:t>
      </w:r>
      <w:r w:rsidR="005B1223" w:rsidRPr="000F078E">
        <w:rPr>
          <w:b/>
        </w:rPr>
        <w:t>f 14yrs +)</w:t>
      </w:r>
      <w:r w:rsidR="005B1223">
        <w:t xml:space="preserve"> ______________________</w:t>
      </w:r>
      <w:r>
        <w:t>___</w:t>
      </w:r>
      <w:r w:rsidR="005B1223">
        <w:t xml:space="preserve">     </w:t>
      </w:r>
    </w:p>
    <w:p w:rsidR="005B1223" w:rsidRDefault="005B1223" w:rsidP="00D6738C">
      <w:pPr>
        <w:tabs>
          <w:tab w:val="left" w:pos="405"/>
          <w:tab w:val="right" w:pos="9360"/>
        </w:tabs>
      </w:pPr>
    </w:p>
    <w:p w:rsidR="005B1223" w:rsidRDefault="005B1223" w:rsidP="00D6738C">
      <w:pPr>
        <w:tabs>
          <w:tab w:val="left" w:pos="405"/>
          <w:tab w:val="right" w:pos="9360"/>
        </w:tabs>
      </w:pPr>
      <w:r w:rsidRPr="000F078E">
        <w:rPr>
          <w:b/>
          <w:sz w:val="22"/>
          <w:szCs w:val="22"/>
        </w:rPr>
        <w:t>Parent/Guardian</w:t>
      </w:r>
      <w:r>
        <w:t xml:space="preserve">, do you consent to allowing us to include your </w:t>
      </w:r>
      <w:proofErr w:type="gramStart"/>
      <w:r>
        <w:t>child(</w:t>
      </w:r>
      <w:proofErr w:type="spellStart"/>
      <w:proofErr w:type="gramEnd"/>
      <w:r>
        <w:t>ren</w:t>
      </w:r>
      <w:proofErr w:type="spellEnd"/>
      <w:r>
        <w:t xml:space="preserve">)’s mobile number when sending out notifications by text?                                  </w:t>
      </w:r>
      <w:proofErr w:type="gramStart"/>
      <w:r w:rsidRPr="0022222A">
        <w:rPr>
          <w:b/>
          <w:sz w:val="20"/>
          <w:szCs w:val="20"/>
        </w:rPr>
        <w:t>YES  /</w:t>
      </w:r>
      <w:proofErr w:type="gramEnd"/>
      <w:r w:rsidRPr="0022222A">
        <w:rPr>
          <w:b/>
          <w:sz w:val="20"/>
          <w:szCs w:val="20"/>
        </w:rPr>
        <w:t xml:space="preserve">  NO</w:t>
      </w:r>
      <w:r w:rsidRPr="00521B32">
        <w:rPr>
          <w:sz w:val="20"/>
          <w:szCs w:val="20"/>
        </w:rPr>
        <w:t xml:space="preserve">     (Please </w:t>
      </w:r>
      <w:r w:rsidRPr="0022222A">
        <w:rPr>
          <w:b/>
          <w:sz w:val="20"/>
          <w:szCs w:val="20"/>
        </w:rPr>
        <w:t>Circle</w:t>
      </w:r>
      <w:r w:rsidRPr="00521B32">
        <w:rPr>
          <w:sz w:val="20"/>
          <w:szCs w:val="20"/>
        </w:rPr>
        <w:t xml:space="preserve"> One)</w:t>
      </w:r>
    </w:p>
    <w:tbl>
      <w:tblPr>
        <w:tblW w:w="572" w:type="pct"/>
        <w:tblLayout w:type="fixed"/>
        <w:tblCellMar>
          <w:left w:w="0" w:type="dxa"/>
          <w:right w:w="0" w:type="dxa"/>
        </w:tblCellMar>
        <w:tblLook w:val="0000" w:firstRow="0" w:lastRow="0" w:firstColumn="0" w:lastColumn="0" w:noHBand="0" w:noVBand="0"/>
      </w:tblPr>
      <w:tblGrid>
        <w:gridCol w:w="1087"/>
      </w:tblGrid>
      <w:tr w:rsidR="00AB3F54" w:rsidRPr="00613129" w:rsidTr="00764BCC">
        <w:trPr>
          <w:trHeight w:val="432"/>
        </w:trPr>
        <w:tc>
          <w:tcPr>
            <w:tcW w:w="1087" w:type="dxa"/>
            <w:vAlign w:val="bottom"/>
          </w:tcPr>
          <w:p w:rsidR="00AB3F54" w:rsidRDefault="00AB3F54" w:rsidP="00685D20"/>
          <w:p w:rsidR="00AB3F54" w:rsidRPr="005114CE" w:rsidRDefault="00AB3F54" w:rsidP="00685D20"/>
        </w:tc>
      </w:tr>
    </w:tbl>
    <w:p w:rsidR="0000525E" w:rsidRPr="00D22C08" w:rsidRDefault="00685D20" w:rsidP="00685D20">
      <w:pPr>
        <w:pStyle w:val="Heading2"/>
        <w:spacing w:before="0"/>
        <w:rPr>
          <w:sz w:val="24"/>
        </w:rPr>
      </w:pPr>
      <w:r w:rsidRPr="00D22C08">
        <w:rPr>
          <w:sz w:val="24"/>
        </w:rPr>
        <w:t>P</w:t>
      </w:r>
      <w:r w:rsidR="00521B32" w:rsidRPr="00D22C08">
        <w:rPr>
          <w:sz w:val="24"/>
        </w:rPr>
        <w:t>erforming Group Enrolment</w:t>
      </w:r>
    </w:p>
    <w:p w:rsidR="00764BCC" w:rsidRDefault="00764BCC" w:rsidP="00685D20">
      <w:pPr>
        <w:jc w:val="center"/>
        <w:rPr>
          <w:rFonts w:ascii="Calibri" w:hAnsi="Calibri"/>
          <w:b/>
          <w:sz w:val="24"/>
        </w:rPr>
      </w:pPr>
    </w:p>
    <w:p w:rsidR="00521B32" w:rsidRPr="00D41DE1" w:rsidRDefault="00521B32" w:rsidP="00685D20">
      <w:pPr>
        <w:jc w:val="center"/>
        <w:rPr>
          <w:rFonts w:cstheme="minorHAnsi"/>
          <w:b/>
          <w:sz w:val="24"/>
        </w:rPr>
      </w:pPr>
      <w:r w:rsidRPr="00D41DE1">
        <w:rPr>
          <w:rFonts w:cstheme="minorHAnsi"/>
          <w:b/>
          <w:sz w:val="24"/>
        </w:rPr>
        <w:t xml:space="preserve">Please note that our </w:t>
      </w:r>
      <w:r w:rsidRPr="007A5B72">
        <w:rPr>
          <w:rFonts w:cstheme="minorHAnsi"/>
          <w:b/>
          <w:sz w:val="24"/>
          <w:u w:val="single"/>
        </w:rPr>
        <w:t xml:space="preserve">annual membership fee </w:t>
      </w:r>
      <w:r w:rsidR="001A3F1E" w:rsidRPr="007A5B72">
        <w:rPr>
          <w:rFonts w:cstheme="minorHAnsi"/>
          <w:b/>
          <w:sz w:val="24"/>
          <w:u w:val="single"/>
        </w:rPr>
        <w:t xml:space="preserve">is </w:t>
      </w:r>
      <w:r w:rsidRPr="007A5B72">
        <w:rPr>
          <w:rFonts w:cstheme="minorHAnsi"/>
          <w:b/>
          <w:sz w:val="24"/>
          <w:u w:val="single"/>
        </w:rPr>
        <w:t>€100.00</w:t>
      </w:r>
      <w:r w:rsidRPr="00D41DE1">
        <w:rPr>
          <w:rFonts w:cstheme="minorHAnsi"/>
          <w:b/>
          <w:sz w:val="24"/>
        </w:rPr>
        <w:t xml:space="preserve">  </w:t>
      </w:r>
    </w:p>
    <w:p w:rsidR="00521B32" w:rsidRPr="00D41DE1" w:rsidRDefault="00521B32" w:rsidP="00521B32">
      <w:pPr>
        <w:jc w:val="center"/>
        <w:rPr>
          <w:rFonts w:cstheme="minorHAnsi"/>
          <w:b/>
          <w:sz w:val="24"/>
        </w:rPr>
      </w:pPr>
      <w:r w:rsidRPr="00D41DE1">
        <w:rPr>
          <w:rFonts w:cstheme="minorHAnsi"/>
          <w:b/>
          <w:sz w:val="24"/>
        </w:rPr>
        <w:t>(This grants you membership of one or more performing groups)</w:t>
      </w:r>
    </w:p>
    <w:p w:rsidR="00521B32" w:rsidRPr="00D41DE1" w:rsidRDefault="00521B32" w:rsidP="00521B32">
      <w:pPr>
        <w:jc w:val="center"/>
        <w:rPr>
          <w:rFonts w:cstheme="minorHAnsi"/>
          <w:b/>
          <w:sz w:val="24"/>
        </w:rPr>
      </w:pPr>
    </w:p>
    <w:tbl>
      <w:tblPr>
        <w:tblW w:w="10000" w:type="pct"/>
        <w:tblLayout w:type="fixed"/>
        <w:tblCellMar>
          <w:left w:w="0" w:type="dxa"/>
          <w:right w:w="0" w:type="dxa"/>
        </w:tblCellMar>
        <w:tblLook w:val="0000" w:firstRow="0" w:lastRow="0" w:firstColumn="0" w:lastColumn="0" w:noHBand="0" w:noVBand="0"/>
      </w:tblPr>
      <w:tblGrid>
        <w:gridCol w:w="2268"/>
        <w:gridCol w:w="4253"/>
        <w:gridCol w:w="20"/>
        <w:gridCol w:w="1114"/>
        <w:gridCol w:w="3721"/>
        <w:gridCol w:w="739"/>
        <w:gridCol w:w="403"/>
        <w:gridCol w:w="5537"/>
        <w:gridCol w:w="403"/>
        <w:gridCol w:w="538"/>
      </w:tblGrid>
      <w:tr w:rsidR="001A3F1E" w:rsidRPr="00D41DE1" w:rsidTr="003E2ECC">
        <w:trPr>
          <w:trHeight w:val="218"/>
        </w:trPr>
        <w:tc>
          <w:tcPr>
            <w:tcW w:w="2268" w:type="dxa"/>
            <w:vMerge w:val="restart"/>
            <w:vAlign w:val="bottom"/>
          </w:tcPr>
          <w:p w:rsidR="001A3F1E" w:rsidRPr="00D41DE1" w:rsidRDefault="001A3F1E" w:rsidP="001A3F1E">
            <w:pPr>
              <w:rPr>
                <w:rFonts w:cstheme="minorHAnsi"/>
                <w:b/>
              </w:rPr>
            </w:pPr>
            <w:r w:rsidRPr="00D41DE1">
              <w:rPr>
                <w:rFonts w:cstheme="minorHAnsi"/>
                <w:b/>
              </w:rPr>
              <w:t>NAME OF PERFORMING GROUP(S) YOU ARE JOINING:</w:t>
            </w:r>
          </w:p>
        </w:tc>
        <w:tc>
          <w:tcPr>
            <w:tcW w:w="4253" w:type="dxa"/>
            <w:tcBorders>
              <w:bottom w:val="single" w:sz="4" w:space="0" w:color="auto"/>
            </w:tcBorders>
            <w:vAlign w:val="bottom"/>
          </w:tcPr>
          <w:p w:rsidR="001A3F1E" w:rsidRPr="00D41DE1" w:rsidRDefault="001A3F1E" w:rsidP="001A3F1E">
            <w:pPr>
              <w:pStyle w:val="FieldText"/>
              <w:rPr>
                <w:rFonts w:cstheme="minorHAnsi"/>
              </w:rPr>
            </w:pPr>
            <w:r w:rsidRPr="00D41DE1">
              <w:rPr>
                <w:rFonts w:cstheme="minorHAnsi"/>
              </w:rPr>
              <w:t xml:space="preserve">                         </w:t>
            </w:r>
          </w:p>
        </w:tc>
        <w:tc>
          <w:tcPr>
            <w:tcW w:w="20" w:type="dxa"/>
            <w:vMerge w:val="restart"/>
            <w:vAlign w:val="bottom"/>
          </w:tcPr>
          <w:p w:rsidR="001A3F1E" w:rsidRPr="00D41DE1" w:rsidRDefault="001A3F1E" w:rsidP="001A3F1E">
            <w:pPr>
              <w:ind w:right="-3559"/>
              <w:rPr>
                <w:rFonts w:cstheme="minorHAnsi"/>
              </w:rPr>
            </w:pPr>
            <w:r w:rsidRPr="00D41DE1">
              <w:rPr>
                <w:rFonts w:cstheme="minorHAnsi"/>
              </w:rPr>
              <w:t xml:space="preserve"> (</w:t>
            </w:r>
            <w:proofErr w:type="spellStart"/>
            <w:r w:rsidRPr="00D41DE1">
              <w:rPr>
                <w:rFonts w:cstheme="minorHAnsi"/>
              </w:rPr>
              <w:t>e.g..RCC</w:t>
            </w:r>
            <w:proofErr w:type="spellEnd"/>
            <w:r w:rsidRPr="00D41DE1">
              <w:rPr>
                <w:rFonts w:cstheme="minorHAnsi"/>
              </w:rPr>
              <w:t xml:space="preserve">,  Letterkenny)                                                                         </w:t>
            </w:r>
          </w:p>
        </w:tc>
        <w:tc>
          <w:tcPr>
            <w:tcW w:w="4835" w:type="dxa"/>
            <w:gridSpan w:val="2"/>
            <w:vAlign w:val="bottom"/>
          </w:tcPr>
          <w:p w:rsidR="001A3F1E" w:rsidRPr="00D41DE1" w:rsidRDefault="001A3F1E" w:rsidP="001A3F1E">
            <w:pPr>
              <w:pStyle w:val="FieldText"/>
              <w:rPr>
                <w:rFonts w:cstheme="minorHAnsi"/>
              </w:rPr>
            </w:pPr>
            <w:r w:rsidRPr="00D41DE1">
              <w:rPr>
                <w:rFonts w:cstheme="minorHAnsi"/>
              </w:rPr>
              <w:t xml:space="preserve">                         </w:t>
            </w:r>
          </w:p>
        </w:tc>
        <w:tc>
          <w:tcPr>
            <w:tcW w:w="7620" w:type="dxa"/>
            <w:gridSpan w:val="5"/>
            <w:vMerge w:val="restart"/>
          </w:tcPr>
          <w:p w:rsidR="001A3F1E" w:rsidRPr="00D41DE1" w:rsidRDefault="001A3F1E" w:rsidP="001A3F1E">
            <w:pPr>
              <w:rPr>
                <w:rFonts w:cstheme="minorHAnsi"/>
              </w:rPr>
            </w:pPr>
          </w:p>
          <w:p w:rsidR="001A3F1E" w:rsidRPr="00D41DE1" w:rsidRDefault="001A3F1E" w:rsidP="001A3F1E">
            <w:pPr>
              <w:rPr>
                <w:rFonts w:cstheme="minorHAnsi"/>
              </w:rPr>
            </w:pPr>
          </w:p>
          <w:p w:rsidR="001A3F1E" w:rsidRPr="00D41DE1" w:rsidRDefault="001A3F1E" w:rsidP="001A3F1E">
            <w:pPr>
              <w:jc w:val="both"/>
              <w:rPr>
                <w:rFonts w:cstheme="minorHAnsi"/>
              </w:rPr>
            </w:pPr>
          </w:p>
        </w:tc>
      </w:tr>
      <w:tr w:rsidR="00317AE9" w:rsidRPr="00D41DE1" w:rsidTr="003E2ECC">
        <w:trPr>
          <w:trHeight w:val="217"/>
        </w:trPr>
        <w:tc>
          <w:tcPr>
            <w:tcW w:w="2268" w:type="dxa"/>
            <w:vMerge/>
            <w:vAlign w:val="bottom"/>
          </w:tcPr>
          <w:p w:rsidR="00317AE9" w:rsidRPr="00D41DE1" w:rsidRDefault="00317AE9" w:rsidP="00836A96">
            <w:pPr>
              <w:rPr>
                <w:rFonts w:cstheme="minorHAnsi"/>
              </w:rPr>
            </w:pPr>
          </w:p>
        </w:tc>
        <w:tc>
          <w:tcPr>
            <w:tcW w:w="4253" w:type="dxa"/>
            <w:tcBorders>
              <w:bottom w:val="single" w:sz="4" w:space="0" w:color="auto"/>
            </w:tcBorders>
            <w:vAlign w:val="bottom"/>
          </w:tcPr>
          <w:p w:rsidR="00317AE9" w:rsidRPr="00D41DE1" w:rsidRDefault="00317AE9" w:rsidP="00836A96">
            <w:pPr>
              <w:pStyle w:val="FieldText"/>
              <w:rPr>
                <w:rFonts w:cstheme="minorHAnsi"/>
              </w:rPr>
            </w:pPr>
          </w:p>
        </w:tc>
        <w:tc>
          <w:tcPr>
            <w:tcW w:w="20" w:type="dxa"/>
            <w:vMerge/>
            <w:tcBorders>
              <w:bottom w:val="single" w:sz="4" w:space="0" w:color="auto"/>
            </w:tcBorders>
            <w:vAlign w:val="bottom"/>
          </w:tcPr>
          <w:p w:rsidR="00317AE9" w:rsidRPr="00D41DE1" w:rsidRDefault="00317AE9" w:rsidP="00836A96">
            <w:pPr>
              <w:pStyle w:val="FieldText"/>
              <w:rPr>
                <w:rFonts w:cstheme="minorHAnsi"/>
              </w:rPr>
            </w:pPr>
          </w:p>
        </w:tc>
        <w:tc>
          <w:tcPr>
            <w:tcW w:w="4835" w:type="dxa"/>
            <w:gridSpan w:val="2"/>
            <w:vAlign w:val="bottom"/>
          </w:tcPr>
          <w:p w:rsidR="00317AE9" w:rsidRPr="00D41DE1" w:rsidRDefault="00317AE9" w:rsidP="003E2ECC">
            <w:pPr>
              <w:ind w:left="2472"/>
              <w:rPr>
                <w:rFonts w:cstheme="minorHAnsi"/>
              </w:rPr>
            </w:pPr>
          </w:p>
        </w:tc>
        <w:tc>
          <w:tcPr>
            <w:tcW w:w="7620" w:type="dxa"/>
            <w:gridSpan w:val="5"/>
            <w:vMerge/>
          </w:tcPr>
          <w:p w:rsidR="00317AE9" w:rsidRPr="00D41DE1" w:rsidRDefault="00317AE9" w:rsidP="00836A96">
            <w:pPr>
              <w:rPr>
                <w:rFonts w:cstheme="minorHAnsi"/>
              </w:rPr>
            </w:pPr>
          </w:p>
        </w:tc>
      </w:tr>
      <w:tr w:rsidR="00521B32" w:rsidRPr="00D41DE1" w:rsidTr="003E2ECC">
        <w:trPr>
          <w:gridAfter w:val="1"/>
          <w:wAfter w:w="538" w:type="dxa"/>
          <w:trHeight w:val="645"/>
        </w:trPr>
        <w:tc>
          <w:tcPr>
            <w:tcW w:w="2268" w:type="dxa"/>
            <w:vAlign w:val="bottom"/>
          </w:tcPr>
          <w:p w:rsidR="00521B32" w:rsidRPr="00D41DE1" w:rsidRDefault="001A3F1E" w:rsidP="00836A96">
            <w:pPr>
              <w:rPr>
                <w:rFonts w:cstheme="minorHAnsi"/>
              </w:rPr>
            </w:pPr>
            <w:r w:rsidRPr="00D41DE1">
              <w:rPr>
                <w:rFonts w:cstheme="minorHAnsi"/>
                <w:b/>
              </w:rPr>
              <w:t xml:space="preserve">REHEARSAL </w:t>
            </w:r>
            <w:r w:rsidR="00521B32" w:rsidRPr="00D41DE1">
              <w:rPr>
                <w:rFonts w:cstheme="minorHAnsi"/>
                <w:b/>
              </w:rPr>
              <w:t>LOCATION</w:t>
            </w:r>
            <w:r w:rsidR="00521B32" w:rsidRPr="00D41DE1">
              <w:rPr>
                <w:rFonts w:cstheme="minorHAnsi"/>
              </w:rPr>
              <w:t>:</w:t>
            </w:r>
          </w:p>
        </w:tc>
        <w:tc>
          <w:tcPr>
            <w:tcW w:w="5387" w:type="dxa"/>
            <w:gridSpan w:val="3"/>
            <w:tcBorders>
              <w:bottom w:val="single" w:sz="4" w:space="0" w:color="auto"/>
            </w:tcBorders>
            <w:vAlign w:val="bottom"/>
          </w:tcPr>
          <w:p w:rsidR="00521B32" w:rsidRPr="00D41DE1" w:rsidRDefault="00521B32" w:rsidP="00836A96">
            <w:pPr>
              <w:pStyle w:val="FieldText"/>
              <w:rPr>
                <w:rFonts w:cstheme="minorHAnsi"/>
              </w:rPr>
            </w:pPr>
            <w:r w:rsidRPr="00D41DE1">
              <w:rPr>
                <w:rFonts w:cstheme="minorHAnsi"/>
              </w:rPr>
              <w:t xml:space="preserve">                         </w:t>
            </w:r>
          </w:p>
        </w:tc>
        <w:tc>
          <w:tcPr>
            <w:tcW w:w="4863" w:type="dxa"/>
            <w:gridSpan w:val="3"/>
            <w:vAlign w:val="bottom"/>
          </w:tcPr>
          <w:p w:rsidR="00521B32" w:rsidRPr="00D41DE1" w:rsidRDefault="001A3F1E" w:rsidP="003E2ECC">
            <w:pPr>
              <w:ind w:left="-1614" w:right="-3559" w:firstLine="1614"/>
              <w:rPr>
                <w:rFonts w:cstheme="minorHAnsi"/>
              </w:rPr>
            </w:pPr>
            <w:r w:rsidRPr="00D41DE1">
              <w:rPr>
                <w:rFonts w:cstheme="minorHAnsi"/>
              </w:rPr>
              <w:t>(</w:t>
            </w:r>
            <w:proofErr w:type="spellStart"/>
            <w:r w:rsidRPr="00D41DE1">
              <w:rPr>
                <w:rFonts w:cstheme="minorHAnsi"/>
              </w:rPr>
              <w:t>e.g..</w:t>
            </w:r>
            <w:r w:rsidR="00F8069F" w:rsidRPr="00D41DE1">
              <w:rPr>
                <w:rFonts w:cstheme="minorHAnsi"/>
              </w:rPr>
              <w:t>RCC</w:t>
            </w:r>
            <w:proofErr w:type="spellEnd"/>
            <w:r w:rsidR="00521B32" w:rsidRPr="00D41DE1">
              <w:rPr>
                <w:rFonts w:cstheme="minorHAnsi"/>
              </w:rPr>
              <w:t xml:space="preserve">,  Letterkenny)                                                                         </w:t>
            </w:r>
          </w:p>
        </w:tc>
        <w:tc>
          <w:tcPr>
            <w:tcW w:w="5940" w:type="dxa"/>
            <w:gridSpan w:val="2"/>
          </w:tcPr>
          <w:p w:rsidR="00521B32" w:rsidRPr="00D41DE1" w:rsidRDefault="00521B32" w:rsidP="00836A96">
            <w:pPr>
              <w:ind w:right="-3559"/>
              <w:rPr>
                <w:rFonts w:cstheme="minorHAnsi"/>
              </w:rPr>
            </w:pPr>
          </w:p>
        </w:tc>
      </w:tr>
      <w:tr w:rsidR="00521B32" w:rsidRPr="001A3F1E" w:rsidTr="003E2ECC">
        <w:trPr>
          <w:gridAfter w:val="2"/>
          <w:wAfter w:w="941" w:type="dxa"/>
          <w:trHeight w:val="70"/>
        </w:trPr>
        <w:tc>
          <w:tcPr>
            <w:tcW w:w="12115" w:type="dxa"/>
            <w:gridSpan w:val="6"/>
            <w:vAlign w:val="bottom"/>
          </w:tcPr>
          <w:p w:rsidR="00764BCC" w:rsidRPr="00A5455B" w:rsidRDefault="00764BCC" w:rsidP="001A3F1E">
            <w:pPr>
              <w:ind w:right="-3118"/>
              <w:jc w:val="center"/>
              <w:rPr>
                <w:rFonts w:ascii="Calibri" w:hAnsi="Calibri"/>
                <w:b/>
              </w:rPr>
            </w:pPr>
          </w:p>
          <w:p w:rsidR="001A3F1E" w:rsidRPr="00A5455B" w:rsidRDefault="001A3F1E" w:rsidP="001A3F1E">
            <w:pPr>
              <w:ind w:right="-3118"/>
              <w:jc w:val="center"/>
              <w:rPr>
                <w:rFonts w:ascii="Calibri" w:hAnsi="Calibri"/>
                <w:b/>
              </w:rPr>
            </w:pPr>
          </w:p>
          <w:p w:rsidR="001A3F1E" w:rsidRPr="00A5455B" w:rsidRDefault="001A3F1E" w:rsidP="001A3F1E">
            <w:pPr>
              <w:ind w:right="-3118"/>
              <w:jc w:val="center"/>
              <w:rPr>
                <w:rFonts w:ascii="Calibri" w:hAnsi="Calibri"/>
                <w:b/>
              </w:rPr>
            </w:pPr>
          </w:p>
          <w:p w:rsidR="001A3F1E" w:rsidRPr="00A5455B" w:rsidRDefault="001A3F1E" w:rsidP="001A3F1E">
            <w:pPr>
              <w:ind w:right="-3118"/>
              <w:jc w:val="center"/>
              <w:rPr>
                <w:rFonts w:ascii="Calibri" w:hAnsi="Calibri"/>
                <w:b/>
              </w:rPr>
            </w:pPr>
          </w:p>
          <w:p w:rsidR="001A3F1E" w:rsidRPr="00A5455B" w:rsidRDefault="003E2ECC" w:rsidP="001A3F1E">
            <w:pPr>
              <w:ind w:right="-3118"/>
              <w:jc w:val="center"/>
              <w:rPr>
                <w:rFonts w:ascii="Calibri" w:hAnsi="Calibri"/>
                <w:b/>
                <w:color w:val="984806" w:themeColor="accent6" w:themeShade="80"/>
              </w:rPr>
            </w:pPr>
            <w:r>
              <w:rPr>
                <w:rFonts w:ascii="Calibri" w:hAnsi="Calibri"/>
                <w:b/>
                <w:color w:val="984806" w:themeColor="accent6" w:themeShade="80"/>
              </w:rPr>
              <w:t xml:space="preserve">                                             </w:t>
            </w:r>
            <w:r w:rsidR="001A3F1E" w:rsidRPr="00A5455B">
              <w:rPr>
                <w:rFonts w:ascii="Calibri" w:hAnsi="Calibri"/>
                <w:b/>
                <w:color w:val="984806" w:themeColor="accent6" w:themeShade="80"/>
              </w:rPr>
              <w:t>CONTINUED OVERLEAF………..</w:t>
            </w:r>
          </w:p>
          <w:p w:rsidR="001A3F1E" w:rsidRPr="00A5455B" w:rsidRDefault="001A3F1E" w:rsidP="001A3F1E">
            <w:pPr>
              <w:ind w:right="-3118"/>
              <w:jc w:val="center"/>
              <w:rPr>
                <w:rFonts w:ascii="Calibri" w:hAnsi="Calibri"/>
                <w:b/>
              </w:rPr>
            </w:pPr>
          </w:p>
          <w:p w:rsidR="001A3F1E" w:rsidRPr="00A5455B" w:rsidRDefault="001A3F1E" w:rsidP="001A3F1E">
            <w:pPr>
              <w:ind w:right="-3118"/>
              <w:jc w:val="center"/>
              <w:rPr>
                <w:rFonts w:ascii="Calibri" w:hAnsi="Calibri"/>
                <w:b/>
              </w:rPr>
            </w:pPr>
          </w:p>
        </w:tc>
        <w:tc>
          <w:tcPr>
            <w:tcW w:w="5940" w:type="dxa"/>
            <w:gridSpan w:val="2"/>
          </w:tcPr>
          <w:p w:rsidR="00521B32" w:rsidRPr="001A3F1E" w:rsidRDefault="00521B32" w:rsidP="001A3F1E">
            <w:pPr>
              <w:ind w:left="566" w:right="-3118"/>
              <w:jc w:val="center"/>
              <w:rPr>
                <w:b/>
                <w:noProof/>
                <w:lang w:val="en-IE" w:eastAsia="en-IE"/>
              </w:rPr>
            </w:pPr>
          </w:p>
        </w:tc>
      </w:tr>
      <w:tr w:rsidR="00FA1AC8" w:rsidRPr="005114CE" w:rsidTr="003E2ECC">
        <w:trPr>
          <w:gridAfter w:val="2"/>
          <w:wAfter w:w="941" w:type="dxa"/>
          <w:trHeight w:val="70"/>
        </w:trPr>
        <w:tc>
          <w:tcPr>
            <w:tcW w:w="12115" w:type="dxa"/>
            <w:gridSpan w:val="6"/>
            <w:vAlign w:val="bottom"/>
          </w:tcPr>
          <w:p w:rsidR="00FA1AC8" w:rsidRPr="00A5455B" w:rsidRDefault="00FA1AC8" w:rsidP="00FA1AC8">
            <w:pPr>
              <w:ind w:right="-3118"/>
              <w:rPr>
                <w:rFonts w:ascii="Calibri" w:hAnsi="Calibri"/>
                <w:noProof/>
                <w:lang w:val="en-IE" w:eastAsia="en-IE"/>
              </w:rPr>
            </w:pPr>
          </w:p>
        </w:tc>
        <w:tc>
          <w:tcPr>
            <w:tcW w:w="5940" w:type="dxa"/>
            <w:gridSpan w:val="2"/>
          </w:tcPr>
          <w:p w:rsidR="00FA1AC8" w:rsidRDefault="00FA1AC8" w:rsidP="00836A96">
            <w:pPr>
              <w:ind w:left="566" w:right="-3118"/>
              <w:rPr>
                <w:noProof/>
                <w:lang w:val="en-IE" w:eastAsia="en-IE"/>
              </w:rPr>
            </w:pPr>
          </w:p>
        </w:tc>
      </w:tr>
    </w:tbl>
    <w:p w:rsidR="00685D20" w:rsidRDefault="00764BCC" w:rsidP="006E0339">
      <w:pPr>
        <w:pStyle w:val="Heading2"/>
      </w:pPr>
      <w:r>
        <w:t>E</w:t>
      </w:r>
      <w:r w:rsidR="006E0339">
        <w:t>mergency</w:t>
      </w:r>
      <w:r w:rsidR="00AB3F54">
        <w:t xml:space="preserve"> Contact</w:t>
      </w:r>
      <w:r w:rsidR="006E0339">
        <w:t xml:space="preserve"> Information</w:t>
      </w:r>
      <w:r w:rsidR="00AB3F54">
        <w:t>/ Medical Information</w:t>
      </w:r>
    </w:p>
    <w:p w:rsidR="00685D20" w:rsidRPr="00AB3F54" w:rsidRDefault="00685D20" w:rsidP="00685D20">
      <w:pPr>
        <w:rPr>
          <w:b/>
          <w:sz w:val="20"/>
          <w:szCs w:val="20"/>
        </w:rPr>
      </w:pPr>
    </w:p>
    <w:p w:rsidR="00685D20" w:rsidRPr="00A5455B" w:rsidRDefault="00AB3F54" w:rsidP="00685D20">
      <w:pPr>
        <w:rPr>
          <w:rFonts w:cstheme="minorHAnsi"/>
          <w:b/>
          <w:sz w:val="20"/>
          <w:szCs w:val="20"/>
        </w:rPr>
      </w:pPr>
      <w:r w:rsidRPr="00A5455B">
        <w:rPr>
          <w:rFonts w:cstheme="minorHAnsi"/>
          <w:b/>
          <w:sz w:val="20"/>
          <w:szCs w:val="20"/>
        </w:rPr>
        <w:t>IN THE EVENT OF AN EMERGENCY, PLEASE PRINT THE NAME AND CONTACT NUMBER OF THE PERSON YOU WOULD LIKE US TO CONTACT:</w:t>
      </w:r>
    </w:p>
    <w:p w:rsidR="0089456A" w:rsidRPr="00A5455B" w:rsidRDefault="0089456A" w:rsidP="00685D20">
      <w:pPr>
        <w:rPr>
          <w:rFonts w:cstheme="minorHAnsi"/>
          <w:b/>
          <w:sz w:val="20"/>
          <w:szCs w:val="20"/>
        </w:rPr>
      </w:pPr>
    </w:p>
    <w:tbl>
      <w:tblPr>
        <w:tblW w:w="4998" w:type="pct"/>
        <w:tblLayout w:type="fixed"/>
        <w:tblCellMar>
          <w:left w:w="0" w:type="dxa"/>
          <w:right w:w="0" w:type="dxa"/>
        </w:tblCellMar>
        <w:tblLook w:val="0000" w:firstRow="0" w:lastRow="0" w:firstColumn="0" w:lastColumn="0" w:noHBand="0" w:noVBand="0"/>
      </w:tblPr>
      <w:tblGrid>
        <w:gridCol w:w="1007"/>
        <w:gridCol w:w="3740"/>
        <w:gridCol w:w="1436"/>
        <w:gridCol w:w="3311"/>
      </w:tblGrid>
      <w:tr w:rsidR="00D6738C" w:rsidRPr="00A5455B" w:rsidTr="0089456A">
        <w:trPr>
          <w:trHeight w:val="288"/>
        </w:trPr>
        <w:tc>
          <w:tcPr>
            <w:tcW w:w="1007" w:type="dxa"/>
            <w:vAlign w:val="bottom"/>
          </w:tcPr>
          <w:p w:rsidR="00685D20" w:rsidRPr="00D41DE1" w:rsidRDefault="00685D20" w:rsidP="00F8069F">
            <w:pPr>
              <w:jc w:val="right"/>
              <w:rPr>
                <w:rFonts w:cstheme="minorHAnsi"/>
                <w:szCs w:val="18"/>
              </w:rPr>
            </w:pPr>
            <w:r w:rsidRPr="00D41DE1">
              <w:rPr>
                <w:rFonts w:cstheme="minorHAnsi"/>
                <w:szCs w:val="18"/>
              </w:rPr>
              <w:t>Name of</w:t>
            </w:r>
            <w:r w:rsidR="00F8069F" w:rsidRPr="00D41DE1">
              <w:rPr>
                <w:rFonts w:cstheme="minorHAnsi"/>
                <w:szCs w:val="18"/>
              </w:rPr>
              <w:t xml:space="preserve"> </w:t>
            </w:r>
            <w:r w:rsidRPr="00D41DE1">
              <w:rPr>
                <w:rFonts w:cstheme="minorHAnsi"/>
                <w:szCs w:val="18"/>
              </w:rPr>
              <w:t>Emergency Contact</w:t>
            </w:r>
            <w:r w:rsidR="00F8069F" w:rsidRPr="00D41DE1">
              <w:rPr>
                <w:rFonts w:cstheme="minorHAnsi"/>
                <w:szCs w:val="18"/>
              </w:rPr>
              <w:t>:</w:t>
            </w:r>
          </w:p>
        </w:tc>
        <w:tc>
          <w:tcPr>
            <w:tcW w:w="3740" w:type="dxa"/>
            <w:tcBorders>
              <w:bottom w:val="single" w:sz="4" w:space="0" w:color="auto"/>
            </w:tcBorders>
            <w:vAlign w:val="bottom"/>
          </w:tcPr>
          <w:p w:rsidR="00685D20" w:rsidRPr="00D41DE1" w:rsidRDefault="00F8069F" w:rsidP="00836A96">
            <w:pPr>
              <w:pStyle w:val="FieldText"/>
              <w:rPr>
                <w:rFonts w:cstheme="minorHAnsi"/>
                <w:szCs w:val="18"/>
              </w:rPr>
            </w:pPr>
            <w:r w:rsidRPr="00D41DE1">
              <w:rPr>
                <w:rFonts w:cstheme="minorHAnsi"/>
                <w:szCs w:val="18"/>
              </w:rPr>
              <w:t xml:space="preserve"> </w:t>
            </w:r>
          </w:p>
        </w:tc>
        <w:tc>
          <w:tcPr>
            <w:tcW w:w="1436" w:type="dxa"/>
            <w:vAlign w:val="bottom"/>
          </w:tcPr>
          <w:p w:rsidR="00685D20" w:rsidRPr="00D41DE1" w:rsidRDefault="00AB3F54" w:rsidP="00F8069F">
            <w:pPr>
              <w:ind w:left="139"/>
              <w:jc w:val="right"/>
              <w:rPr>
                <w:rFonts w:cstheme="minorHAnsi"/>
                <w:szCs w:val="18"/>
              </w:rPr>
            </w:pPr>
            <w:r w:rsidRPr="00D41DE1">
              <w:rPr>
                <w:rFonts w:cstheme="minorHAnsi"/>
                <w:szCs w:val="18"/>
              </w:rPr>
              <w:t>Phone Number of Emergency Contact:</w:t>
            </w:r>
            <w:r w:rsidR="00685D20" w:rsidRPr="00D41DE1">
              <w:rPr>
                <w:rFonts w:cstheme="minorHAnsi"/>
                <w:szCs w:val="18"/>
              </w:rPr>
              <w:t>:</w:t>
            </w:r>
          </w:p>
        </w:tc>
        <w:tc>
          <w:tcPr>
            <w:tcW w:w="3311" w:type="dxa"/>
            <w:tcBorders>
              <w:bottom w:val="single" w:sz="4" w:space="0" w:color="auto"/>
            </w:tcBorders>
            <w:vAlign w:val="bottom"/>
          </w:tcPr>
          <w:p w:rsidR="00685D20" w:rsidRPr="00D41DE1" w:rsidRDefault="00685D20" w:rsidP="00836A96">
            <w:pPr>
              <w:pStyle w:val="FieldText"/>
              <w:rPr>
                <w:rFonts w:cstheme="minorHAnsi"/>
                <w:szCs w:val="18"/>
              </w:rPr>
            </w:pPr>
          </w:p>
        </w:tc>
      </w:tr>
    </w:tbl>
    <w:p w:rsidR="006E0339" w:rsidRPr="00A5455B" w:rsidRDefault="00685D20" w:rsidP="00685D20">
      <w:pPr>
        <w:tabs>
          <w:tab w:val="left" w:pos="0"/>
        </w:tabs>
        <w:rPr>
          <w:rFonts w:cstheme="minorHAnsi"/>
          <w:sz w:val="20"/>
          <w:szCs w:val="20"/>
        </w:rPr>
      </w:pPr>
      <w:r w:rsidRPr="00A5455B">
        <w:rPr>
          <w:rFonts w:cstheme="minorHAnsi"/>
          <w:sz w:val="20"/>
          <w:szCs w:val="20"/>
        </w:rPr>
        <w:tab/>
      </w:r>
    </w:p>
    <w:p w:rsidR="00AB3F54" w:rsidRPr="00A5455B" w:rsidRDefault="00AB3F54" w:rsidP="00685D20">
      <w:pPr>
        <w:tabs>
          <w:tab w:val="left" w:pos="0"/>
        </w:tabs>
        <w:rPr>
          <w:rFonts w:cstheme="minorHAnsi"/>
          <w:sz w:val="20"/>
          <w:szCs w:val="20"/>
        </w:rPr>
      </w:pPr>
    </w:p>
    <w:p w:rsidR="00AB3F54" w:rsidRPr="00A5455B" w:rsidRDefault="00AB3F54" w:rsidP="00685D20">
      <w:pPr>
        <w:tabs>
          <w:tab w:val="left" w:pos="0"/>
        </w:tabs>
        <w:rPr>
          <w:rFonts w:cstheme="minorHAnsi"/>
          <w:sz w:val="20"/>
          <w:szCs w:val="20"/>
        </w:rPr>
      </w:pPr>
      <w:r w:rsidRPr="00A5455B">
        <w:rPr>
          <w:rFonts w:cstheme="minorHAnsi"/>
          <w:sz w:val="20"/>
          <w:szCs w:val="20"/>
        </w:rPr>
        <w:t xml:space="preserve">Please state any medical conditions or allergies relevant to this student: </w:t>
      </w:r>
    </w:p>
    <w:p w:rsidR="00AB3F54" w:rsidRPr="00A5455B" w:rsidRDefault="00AB3F54" w:rsidP="00685D20">
      <w:pPr>
        <w:tabs>
          <w:tab w:val="left" w:pos="0"/>
        </w:tabs>
        <w:rPr>
          <w:rFonts w:cstheme="minorHAnsi"/>
        </w:rPr>
      </w:pPr>
    </w:p>
    <w:p w:rsidR="00AB3F54" w:rsidRPr="00A5455B" w:rsidRDefault="00AB3F54" w:rsidP="00685D20">
      <w:pPr>
        <w:tabs>
          <w:tab w:val="left" w:pos="0"/>
        </w:tabs>
        <w:rPr>
          <w:rFonts w:cstheme="minorHAnsi"/>
        </w:rPr>
      </w:pPr>
    </w:p>
    <w:p w:rsidR="00AB3F54" w:rsidRPr="00A5455B" w:rsidRDefault="00AB3F54" w:rsidP="00685D20">
      <w:pPr>
        <w:pBdr>
          <w:top w:val="single" w:sz="12" w:space="1" w:color="auto"/>
          <w:bottom w:val="single" w:sz="12" w:space="1" w:color="auto"/>
        </w:pBdr>
        <w:tabs>
          <w:tab w:val="left" w:pos="0"/>
        </w:tabs>
        <w:rPr>
          <w:rFonts w:cstheme="minorHAnsi"/>
        </w:rPr>
      </w:pPr>
    </w:p>
    <w:p w:rsidR="00AB3F54" w:rsidRPr="00A5455B" w:rsidRDefault="00AB3F54" w:rsidP="00685D20">
      <w:pPr>
        <w:pBdr>
          <w:top w:val="single" w:sz="12" w:space="1" w:color="auto"/>
          <w:bottom w:val="single" w:sz="12" w:space="1" w:color="auto"/>
        </w:pBdr>
        <w:tabs>
          <w:tab w:val="left" w:pos="0"/>
        </w:tabs>
        <w:rPr>
          <w:rFonts w:cstheme="minorHAnsi"/>
        </w:rPr>
      </w:pPr>
    </w:p>
    <w:p w:rsidR="00AB3F54" w:rsidRPr="00A5455B" w:rsidRDefault="00AB3F54" w:rsidP="00317AE9">
      <w:pPr>
        <w:pBdr>
          <w:bottom w:val="single" w:sz="12" w:space="1" w:color="auto"/>
          <w:between w:val="single" w:sz="12" w:space="1" w:color="auto"/>
        </w:pBdr>
        <w:tabs>
          <w:tab w:val="left" w:pos="0"/>
        </w:tabs>
        <w:spacing w:line="480" w:lineRule="auto"/>
        <w:rPr>
          <w:rFonts w:cstheme="minorHAnsi"/>
        </w:rPr>
      </w:pPr>
    </w:p>
    <w:p w:rsidR="00AB3F54" w:rsidRPr="00A5455B" w:rsidRDefault="00AB3F54" w:rsidP="00AB3F54">
      <w:pPr>
        <w:tabs>
          <w:tab w:val="left" w:pos="0"/>
        </w:tabs>
        <w:rPr>
          <w:rFonts w:cstheme="minorHAnsi"/>
        </w:rPr>
      </w:pPr>
    </w:p>
    <w:p w:rsidR="00764BCC" w:rsidRDefault="00764BCC" w:rsidP="00AB3F54">
      <w:pPr>
        <w:tabs>
          <w:tab w:val="left" w:pos="0"/>
        </w:tabs>
      </w:pPr>
    </w:p>
    <w:p w:rsidR="00AB3F54" w:rsidRDefault="00AB3F54" w:rsidP="00AB3F54">
      <w:pPr>
        <w:pStyle w:val="Heading2"/>
      </w:pPr>
      <w:r>
        <w:t>Photographic/Video Consent</w:t>
      </w:r>
    </w:p>
    <w:p w:rsidR="00764BCC" w:rsidRDefault="00764BCC" w:rsidP="00BF77B1">
      <w:pPr>
        <w:shd w:val="clear" w:color="auto" w:fill="FFFFFF"/>
        <w:rPr>
          <w:rFonts w:ascii="Calibri" w:hAnsi="Calibri"/>
          <w:b/>
          <w:color w:val="000000"/>
          <w:sz w:val="20"/>
          <w:szCs w:val="20"/>
        </w:rPr>
      </w:pPr>
    </w:p>
    <w:p w:rsidR="00BF77B1" w:rsidRPr="00D41DE1" w:rsidRDefault="00BF77B1" w:rsidP="00BF77B1">
      <w:pPr>
        <w:shd w:val="clear" w:color="auto" w:fill="FFFFFF"/>
        <w:rPr>
          <w:rFonts w:cstheme="minorHAnsi"/>
          <w:b/>
          <w:color w:val="000000"/>
          <w:sz w:val="22"/>
          <w:szCs w:val="22"/>
        </w:rPr>
      </w:pPr>
      <w:r w:rsidRPr="00D41DE1">
        <w:rPr>
          <w:rFonts w:cstheme="minorHAnsi"/>
          <w:b/>
          <w:color w:val="000000"/>
          <w:sz w:val="22"/>
          <w:szCs w:val="22"/>
        </w:rPr>
        <w:t>Occasionally a photographer/videographer may be present at some of the Donegal Music Education Partnership’s concerts, rehearsals, workshops, classes etc. This photography and video footage may be used for PR purposes.  Please tick if you consent.</w:t>
      </w:r>
    </w:p>
    <w:p w:rsidR="00BF77B1" w:rsidRPr="000872F3" w:rsidRDefault="00BF77B1" w:rsidP="00BF77B1">
      <w:pPr>
        <w:rPr>
          <w:b/>
          <w:sz w:val="28"/>
          <w:szCs w:val="28"/>
        </w:rPr>
      </w:pPr>
    </w:p>
    <w:p w:rsidR="00BF77B1" w:rsidRPr="00D41DE1" w:rsidRDefault="00BF77B1" w:rsidP="00BF77B1">
      <w:pPr>
        <w:rPr>
          <w:rFonts w:cstheme="minorHAnsi"/>
          <w:sz w:val="20"/>
          <w:szCs w:val="20"/>
        </w:rPr>
      </w:pPr>
      <w:r w:rsidRPr="00D41DE1">
        <w:rPr>
          <w:rFonts w:cstheme="minorHAnsi"/>
          <w:sz w:val="20"/>
          <w:szCs w:val="20"/>
        </w:rPr>
        <w:t xml:space="preserve">I </w:t>
      </w:r>
      <w:r w:rsidR="000F078E" w:rsidRPr="00D41DE1">
        <w:rPr>
          <w:rFonts w:cstheme="minorHAnsi"/>
          <w:b/>
          <w:sz w:val="20"/>
          <w:szCs w:val="20"/>
        </w:rPr>
        <w:t>Parent / Guardian</w:t>
      </w:r>
      <w:r w:rsidR="000F078E" w:rsidRPr="00D41DE1">
        <w:rPr>
          <w:rFonts w:cstheme="minorHAnsi"/>
          <w:sz w:val="20"/>
          <w:szCs w:val="20"/>
        </w:rPr>
        <w:t xml:space="preserve"> </w:t>
      </w:r>
      <w:r w:rsidRPr="00D41DE1">
        <w:rPr>
          <w:rFonts w:cstheme="minorHAnsi"/>
          <w:sz w:val="20"/>
          <w:szCs w:val="20"/>
        </w:rPr>
        <w:t>hereby: (tick appropriate box)</w:t>
      </w:r>
    </w:p>
    <w:p w:rsidR="00BF77B1" w:rsidRPr="00D41DE1" w:rsidRDefault="00E65DCC" w:rsidP="00BF77B1">
      <w:pPr>
        <w:rPr>
          <w:rFonts w:cstheme="minorHAnsi"/>
          <w:sz w:val="20"/>
          <w:szCs w:val="20"/>
        </w:rPr>
      </w:pPr>
      <w:r w:rsidRPr="00D41DE1">
        <w:rPr>
          <w:rFonts w:cstheme="minorHAnsi"/>
          <w:noProof/>
          <w:sz w:val="20"/>
          <w:szCs w:val="20"/>
          <w:lang w:val="en-IE" w:eastAsia="en-IE"/>
        </w:rPr>
        <mc:AlternateContent>
          <mc:Choice Requires="wps">
            <w:drawing>
              <wp:anchor distT="0" distB="0" distL="114300" distR="114300" simplePos="0" relativeHeight="251665408" behindDoc="0" locked="0" layoutInCell="1" allowOverlap="1">
                <wp:simplePos x="0" y="0"/>
                <wp:positionH relativeFrom="column">
                  <wp:posOffset>2781300</wp:posOffset>
                </wp:positionH>
                <wp:positionV relativeFrom="paragraph">
                  <wp:posOffset>96520</wp:posOffset>
                </wp:positionV>
                <wp:extent cx="295275" cy="263525"/>
                <wp:effectExtent l="9525" t="8255" r="9525" b="1397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63525"/>
                        </a:xfrm>
                        <a:prstGeom prst="rect">
                          <a:avLst/>
                        </a:prstGeom>
                        <a:solidFill>
                          <a:srgbClr val="FFFFFF"/>
                        </a:solidFill>
                        <a:ln w="9525">
                          <a:solidFill>
                            <a:srgbClr val="000000"/>
                          </a:solidFill>
                          <a:miter lim="800000"/>
                          <a:headEnd/>
                          <a:tailEnd/>
                        </a:ln>
                      </wps:spPr>
                      <wps:txbx>
                        <w:txbxContent>
                          <w:p w:rsidR="00BF77B1" w:rsidRDefault="00BF77B1" w:rsidP="00BF77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219pt;margin-top:7.6pt;width:23.25pt;height:2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">
                <v:textbox>
                  <w:txbxContent>
                    <w:p w:rsidR="00BF77B1" w:rsidRDefault="00BF77B1" w:rsidP="00BF77B1"/>
                  </w:txbxContent>
                </v:textbox>
              </v:shape>
            </w:pict>
          </mc:Fallback>
        </mc:AlternateContent>
      </w:r>
    </w:p>
    <w:p w:rsidR="00BF77B1" w:rsidRPr="00D41DE1" w:rsidRDefault="00BF77B1" w:rsidP="005F714B">
      <w:pPr>
        <w:pStyle w:val="ListParagraph"/>
        <w:ind w:left="1985" w:right="5387"/>
        <w:jc w:val="right"/>
        <w:rPr>
          <w:rFonts w:asciiTheme="minorHAnsi" w:hAnsiTheme="minorHAnsi" w:cstheme="minorHAnsi"/>
          <w:sz w:val="20"/>
          <w:szCs w:val="20"/>
        </w:rPr>
      </w:pPr>
      <w:r w:rsidRPr="00D41DE1">
        <w:rPr>
          <w:rFonts w:asciiTheme="minorHAnsi" w:hAnsiTheme="minorHAnsi" w:cstheme="minorHAnsi"/>
          <w:sz w:val="20"/>
          <w:szCs w:val="20"/>
        </w:rPr>
        <w:t>Grant permission</w:t>
      </w:r>
    </w:p>
    <w:p w:rsidR="00705545" w:rsidRPr="00D41DE1" w:rsidRDefault="00705545" w:rsidP="00BF77B1">
      <w:pPr>
        <w:ind w:left="1843"/>
        <w:rPr>
          <w:rFonts w:cstheme="minorHAnsi"/>
          <w:sz w:val="20"/>
          <w:szCs w:val="20"/>
        </w:rPr>
      </w:pPr>
    </w:p>
    <w:p w:rsidR="00BF77B1" w:rsidRPr="00D41DE1" w:rsidRDefault="00E65DCC" w:rsidP="00BF77B1">
      <w:pPr>
        <w:ind w:left="1843"/>
        <w:rPr>
          <w:rFonts w:cstheme="minorHAnsi"/>
          <w:sz w:val="20"/>
          <w:szCs w:val="20"/>
        </w:rPr>
      </w:pPr>
      <w:r w:rsidRPr="00D41DE1">
        <w:rPr>
          <w:rFonts w:cstheme="minorHAnsi"/>
          <w:noProof/>
          <w:sz w:val="20"/>
          <w:szCs w:val="20"/>
          <w:lang w:val="en-IE" w:eastAsia="en-IE"/>
        </w:rPr>
        <mc:AlternateContent>
          <mc:Choice Requires="wps">
            <w:drawing>
              <wp:anchor distT="0" distB="0" distL="114300" distR="114300" simplePos="0" relativeHeight="251666432" behindDoc="0" locked="0" layoutInCell="1" allowOverlap="1">
                <wp:simplePos x="0" y="0"/>
                <wp:positionH relativeFrom="column">
                  <wp:posOffset>2790825</wp:posOffset>
                </wp:positionH>
                <wp:positionV relativeFrom="paragraph">
                  <wp:posOffset>59690</wp:posOffset>
                </wp:positionV>
                <wp:extent cx="295275" cy="263525"/>
                <wp:effectExtent l="9525" t="8255" r="9525" b="1397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63525"/>
                        </a:xfrm>
                        <a:prstGeom prst="rect">
                          <a:avLst/>
                        </a:prstGeom>
                        <a:solidFill>
                          <a:srgbClr val="FFFFFF"/>
                        </a:solidFill>
                        <a:ln w="9525">
                          <a:solidFill>
                            <a:srgbClr val="000000"/>
                          </a:solidFill>
                          <a:miter lim="800000"/>
                          <a:headEnd/>
                          <a:tailEnd/>
                        </a:ln>
                      </wps:spPr>
                      <wps:txbx>
                        <w:txbxContent>
                          <w:p w:rsidR="002A0378" w:rsidRDefault="002A0378" w:rsidP="002A03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left:0;text-align:left;margin-left:219.75pt;margin-top:4.7pt;width:23.25pt;height:2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">
                <v:textbox>
                  <w:txbxContent>
                    <w:p w:rsidR="002A0378" w:rsidRDefault="002A0378" w:rsidP="002A0378"/>
                  </w:txbxContent>
                </v:textbox>
              </v:shape>
            </w:pict>
          </mc:Fallback>
        </mc:AlternateContent>
      </w:r>
      <w:r w:rsidR="00BF77B1" w:rsidRPr="00D41DE1">
        <w:rPr>
          <w:rFonts w:cstheme="minorHAnsi"/>
          <w:sz w:val="20"/>
          <w:szCs w:val="20"/>
        </w:rPr>
        <w:t xml:space="preserve"> </w:t>
      </w:r>
    </w:p>
    <w:p w:rsidR="00BF77B1" w:rsidRPr="00D41DE1" w:rsidRDefault="00BF77B1" w:rsidP="005F714B">
      <w:pPr>
        <w:pStyle w:val="ListParagraph"/>
        <w:tabs>
          <w:tab w:val="left" w:pos="2835"/>
        </w:tabs>
        <w:ind w:left="2127"/>
        <w:rPr>
          <w:rFonts w:asciiTheme="minorHAnsi" w:hAnsiTheme="minorHAnsi" w:cstheme="minorHAnsi"/>
          <w:sz w:val="20"/>
          <w:szCs w:val="20"/>
        </w:rPr>
      </w:pPr>
      <w:r w:rsidRPr="00D41DE1">
        <w:rPr>
          <w:rFonts w:asciiTheme="minorHAnsi" w:hAnsiTheme="minorHAnsi" w:cstheme="minorHAnsi"/>
          <w:sz w:val="20"/>
          <w:szCs w:val="20"/>
        </w:rPr>
        <w:t xml:space="preserve">Do not grant permission  </w:t>
      </w:r>
    </w:p>
    <w:p w:rsidR="00BF77B1" w:rsidRPr="00BF77B1" w:rsidRDefault="00BF77B1" w:rsidP="00BF77B1">
      <w:pPr>
        <w:rPr>
          <w:rFonts w:ascii="Calibri" w:hAnsi="Calibri"/>
          <w:sz w:val="20"/>
          <w:szCs w:val="20"/>
        </w:rPr>
      </w:pPr>
    </w:p>
    <w:p w:rsidR="00BF77B1" w:rsidRPr="00BF77B1" w:rsidRDefault="00BF77B1" w:rsidP="00BF77B1">
      <w:pPr>
        <w:rPr>
          <w:rFonts w:ascii="Calibri" w:hAnsi="Calibri"/>
          <w:sz w:val="20"/>
          <w:szCs w:val="20"/>
        </w:rPr>
      </w:pPr>
    </w:p>
    <w:p w:rsidR="00BF77B1" w:rsidRPr="00D41DE1" w:rsidRDefault="00BF77B1" w:rsidP="00BF77B1">
      <w:pPr>
        <w:rPr>
          <w:rFonts w:cstheme="minorHAnsi"/>
          <w:sz w:val="20"/>
          <w:szCs w:val="20"/>
        </w:rPr>
      </w:pPr>
      <w:proofErr w:type="gramStart"/>
      <w:r w:rsidRPr="00D41DE1">
        <w:rPr>
          <w:rFonts w:cstheme="minorHAnsi"/>
          <w:sz w:val="20"/>
          <w:szCs w:val="20"/>
        </w:rPr>
        <w:t>to</w:t>
      </w:r>
      <w:proofErr w:type="gramEnd"/>
      <w:r w:rsidRPr="00D41DE1">
        <w:rPr>
          <w:rFonts w:cstheme="minorHAnsi"/>
          <w:sz w:val="20"/>
          <w:szCs w:val="20"/>
        </w:rPr>
        <w:t xml:space="preserve"> Donegal Music Education Partnership to take and use photographs and/or digital images of my child.</w:t>
      </w:r>
    </w:p>
    <w:p w:rsidR="00BF77B1" w:rsidRPr="00D41DE1" w:rsidRDefault="00BF77B1" w:rsidP="00BF77B1">
      <w:pPr>
        <w:rPr>
          <w:rFonts w:cstheme="minorHAnsi"/>
          <w:sz w:val="20"/>
          <w:szCs w:val="20"/>
        </w:rPr>
      </w:pPr>
    </w:p>
    <w:p w:rsidR="00BF77B1" w:rsidRPr="00D41DE1" w:rsidRDefault="00BF77B1" w:rsidP="00BF77B1">
      <w:pPr>
        <w:rPr>
          <w:rFonts w:cstheme="minorHAnsi"/>
          <w:sz w:val="20"/>
          <w:szCs w:val="20"/>
        </w:rPr>
      </w:pPr>
      <w:r w:rsidRPr="00D41DE1">
        <w:rPr>
          <w:rFonts w:cstheme="minorHAnsi"/>
          <w:sz w:val="20"/>
          <w:szCs w:val="20"/>
        </w:rPr>
        <w:t>I agree that my child’s name and identity may be revealed in descriptive text or commentary in connection with the image(s).</w:t>
      </w:r>
    </w:p>
    <w:p w:rsidR="00BF77B1" w:rsidRPr="00D41DE1" w:rsidRDefault="00BF77B1" w:rsidP="00BF77B1">
      <w:pPr>
        <w:rPr>
          <w:rFonts w:cstheme="minorHAnsi"/>
          <w:sz w:val="20"/>
          <w:szCs w:val="20"/>
        </w:rPr>
      </w:pPr>
    </w:p>
    <w:p w:rsidR="00BF77B1" w:rsidRPr="00D41DE1" w:rsidRDefault="00BF77B1" w:rsidP="00BF77B1">
      <w:pPr>
        <w:rPr>
          <w:rFonts w:cstheme="minorHAnsi"/>
          <w:sz w:val="20"/>
          <w:szCs w:val="20"/>
        </w:rPr>
      </w:pPr>
      <w:r w:rsidRPr="00D41DE1">
        <w:rPr>
          <w:rFonts w:cstheme="minorHAnsi"/>
          <w:sz w:val="20"/>
          <w:szCs w:val="20"/>
        </w:rPr>
        <w:t>My Child’s Name:</w:t>
      </w:r>
      <w:r w:rsidRPr="00D41DE1">
        <w:rPr>
          <w:rFonts w:cstheme="minorHAnsi"/>
          <w:sz w:val="20"/>
          <w:szCs w:val="20"/>
        </w:rPr>
        <w:tab/>
      </w:r>
      <w:r w:rsidRPr="00D41DE1">
        <w:rPr>
          <w:rFonts w:cstheme="minorHAnsi"/>
          <w:sz w:val="20"/>
          <w:szCs w:val="20"/>
        </w:rPr>
        <w:tab/>
        <w:t xml:space="preserve">_________________________________________  </w:t>
      </w:r>
    </w:p>
    <w:p w:rsidR="00BF77B1" w:rsidRPr="00D41DE1" w:rsidRDefault="00BF77B1" w:rsidP="00BF77B1">
      <w:pPr>
        <w:rPr>
          <w:rFonts w:cstheme="minorHAnsi"/>
          <w:sz w:val="20"/>
          <w:szCs w:val="20"/>
        </w:rPr>
      </w:pPr>
      <w:r w:rsidRPr="00D41DE1">
        <w:rPr>
          <w:rFonts w:cstheme="minorHAnsi"/>
          <w:sz w:val="20"/>
          <w:szCs w:val="20"/>
        </w:rPr>
        <w:tab/>
      </w:r>
      <w:r w:rsidRPr="00D41DE1">
        <w:rPr>
          <w:rFonts w:cstheme="minorHAnsi"/>
          <w:sz w:val="20"/>
          <w:szCs w:val="20"/>
        </w:rPr>
        <w:tab/>
      </w:r>
      <w:r w:rsidRPr="00D41DE1">
        <w:rPr>
          <w:rFonts w:cstheme="minorHAnsi"/>
          <w:sz w:val="20"/>
          <w:szCs w:val="20"/>
        </w:rPr>
        <w:tab/>
      </w:r>
      <w:r w:rsidRPr="00D41DE1">
        <w:rPr>
          <w:rFonts w:cstheme="minorHAnsi"/>
          <w:sz w:val="20"/>
          <w:szCs w:val="20"/>
        </w:rPr>
        <w:tab/>
        <w:t>PLEASE PRINT</w:t>
      </w:r>
    </w:p>
    <w:p w:rsidR="00BF77B1" w:rsidRPr="00D41DE1" w:rsidRDefault="00BF77B1" w:rsidP="00BF77B1">
      <w:pPr>
        <w:rPr>
          <w:rFonts w:cstheme="minorHAnsi"/>
          <w:sz w:val="20"/>
          <w:szCs w:val="20"/>
        </w:rPr>
      </w:pPr>
    </w:p>
    <w:p w:rsidR="00BF77B1" w:rsidRPr="00D41DE1" w:rsidRDefault="002A0378" w:rsidP="00BF77B1">
      <w:pPr>
        <w:rPr>
          <w:rFonts w:cstheme="minorHAnsi"/>
          <w:b/>
          <w:sz w:val="20"/>
          <w:szCs w:val="20"/>
        </w:rPr>
      </w:pPr>
      <w:r w:rsidRPr="00D41DE1">
        <w:rPr>
          <w:rFonts w:cstheme="minorHAnsi"/>
          <w:b/>
          <w:sz w:val="20"/>
          <w:szCs w:val="20"/>
        </w:rPr>
        <w:t>By signing my name (below), I authorize the above information, and agree to the terms and conditions of Donegal Music Education Partnership:</w:t>
      </w:r>
    </w:p>
    <w:p w:rsidR="002A0378" w:rsidRPr="00D41DE1" w:rsidRDefault="002A0378" w:rsidP="00BF77B1">
      <w:pPr>
        <w:rPr>
          <w:rFonts w:cstheme="minorHAnsi"/>
          <w:sz w:val="20"/>
          <w:szCs w:val="20"/>
        </w:rPr>
      </w:pPr>
    </w:p>
    <w:p w:rsidR="002A0378" w:rsidRPr="00D41DE1" w:rsidRDefault="002A0378" w:rsidP="00BF77B1">
      <w:pPr>
        <w:rPr>
          <w:rFonts w:cstheme="minorHAnsi"/>
          <w:sz w:val="20"/>
          <w:szCs w:val="20"/>
        </w:rPr>
      </w:pPr>
    </w:p>
    <w:p w:rsidR="00BF77B1" w:rsidRPr="00D41DE1" w:rsidRDefault="00BF77B1" w:rsidP="00BF77B1">
      <w:pPr>
        <w:tabs>
          <w:tab w:val="left" w:pos="1843"/>
          <w:tab w:val="left" w:pos="1985"/>
          <w:tab w:val="left" w:pos="2127"/>
        </w:tabs>
        <w:rPr>
          <w:rFonts w:cstheme="minorHAnsi"/>
          <w:sz w:val="20"/>
          <w:szCs w:val="20"/>
        </w:rPr>
      </w:pPr>
      <w:r w:rsidRPr="00D41DE1">
        <w:rPr>
          <w:rFonts w:cstheme="minorHAnsi"/>
          <w:sz w:val="20"/>
          <w:szCs w:val="20"/>
        </w:rPr>
        <w:t xml:space="preserve">SIGNED:   </w:t>
      </w:r>
      <w:r w:rsidRPr="00D41DE1">
        <w:rPr>
          <w:rFonts w:cstheme="minorHAnsi"/>
          <w:sz w:val="20"/>
          <w:szCs w:val="20"/>
        </w:rPr>
        <w:tab/>
      </w:r>
      <w:r w:rsidRPr="00D41DE1">
        <w:rPr>
          <w:rFonts w:cstheme="minorHAnsi"/>
          <w:sz w:val="20"/>
          <w:szCs w:val="20"/>
        </w:rPr>
        <w:tab/>
      </w:r>
      <w:r w:rsidRPr="00D41DE1">
        <w:rPr>
          <w:rFonts w:cstheme="minorHAnsi"/>
          <w:sz w:val="20"/>
          <w:szCs w:val="20"/>
        </w:rPr>
        <w:tab/>
        <w:t>_________________________________________</w:t>
      </w:r>
    </w:p>
    <w:p w:rsidR="00BF77B1" w:rsidRPr="00D41DE1" w:rsidRDefault="00BF77B1" w:rsidP="00BF77B1">
      <w:pPr>
        <w:rPr>
          <w:rFonts w:cstheme="minorHAnsi"/>
          <w:b/>
          <w:sz w:val="20"/>
          <w:szCs w:val="20"/>
        </w:rPr>
      </w:pPr>
      <w:r w:rsidRPr="00D41DE1">
        <w:rPr>
          <w:rFonts w:cstheme="minorHAnsi"/>
          <w:sz w:val="20"/>
          <w:szCs w:val="20"/>
        </w:rPr>
        <w:t xml:space="preserve">   </w:t>
      </w:r>
      <w:r w:rsidRPr="00D41DE1">
        <w:rPr>
          <w:rFonts w:cstheme="minorHAnsi"/>
          <w:sz w:val="20"/>
          <w:szCs w:val="20"/>
        </w:rPr>
        <w:tab/>
      </w:r>
      <w:r w:rsidRPr="00D41DE1">
        <w:rPr>
          <w:rFonts w:cstheme="minorHAnsi"/>
          <w:sz w:val="20"/>
          <w:szCs w:val="20"/>
        </w:rPr>
        <w:tab/>
      </w:r>
      <w:r w:rsidRPr="00D41DE1">
        <w:rPr>
          <w:rFonts w:cstheme="minorHAnsi"/>
          <w:sz w:val="20"/>
          <w:szCs w:val="20"/>
        </w:rPr>
        <w:tab/>
      </w:r>
      <w:r w:rsidR="00F8069F" w:rsidRPr="00D41DE1">
        <w:rPr>
          <w:rFonts w:cstheme="minorHAnsi"/>
          <w:b/>
          <w:sz w:val="20"/>
          <w:szCs w:val="20"/>
        </w:rPr>
        <w:t xml:space="preserve">       </w:t>
      </w:r>
      <w:r w:rsidRPr="00D41DE1">
        <w:rPr>
          <w:rFonts w:cstheme="minorHAnsi"/>
          <w:b/>
          <w:sz w:val="20"/>
          <w:szCs w:val="20"/>
        </w:rPr>
        <w:t>SIGNATURE OF PARENT/GUARDIAN</w:t>
      </w:r>
    </w:p>
    <w:p w:rsidR="00BF77B1" w:rsidRPr="00D41DE1" w:rsidRDefault="00BF77B1" w:rsidP="00BF77B1">
      <w:pPr>
        <w:rPr>
          <w:rFonts w:cstheme="minorHAnsi"/>
          <w:sz w:val="20"/>
          <w:szCs w:val="20"/>
        </w:rPr>
      </w:pPr>
    </w:p>
    <w:p w:rsidR="00F8069F" w:rsidRPr="00D41DE1" w:rsidRDefault="00F8069F" w:rsidP="00BF77B1">
      <w:pPr>
        <w:rPr>
          <w:rFonts w:cstheme="minorHAnsi"/>
          <w:sz w:val="20"/>
          <w:szCs w:val="20"/>
        </w:rPr>
      </w:pPr>
    </w:p>
    <w:p w:rsidR="00AB3F54" w:rsidRPr="00D41DE1" w:rsidRDefault="00BF77B1" w:rsidP="00AB3F54">
      <w:pPr>
        <w:rPr>
          <w:rFonts w:cstheme="minorHAnsi"/>
          <w:sz w:val="20"/>
          <w:szCs w:val="20"/>
        </w:rPr>
      </w:pPr>
      <w:r w:rsidRPr="00D41DE1">
        <w:rPr>
          <w:rFonts w:cstheme="minorHAnsi"/>
          <w:sz w:val="20"/>
          <w:szCs w:val="20"/>
        </w:rPr>
        <w:t xml:space="preserve">DATE:  </w:t>
      </w:r>
      <w:r w:rsidRPr="00D41DE1">
        <w:rPr>
          <w:rFonts w:cstheme="minorHAnsi"/>
          <w:sz w:val="20"/>
          <w:szCs w:val="20"/>
        </w:rPr>
        <w:tab/>
      </w:r>
      <w:r w:rsidRPr="00D41DE1">
        <w:rPr>
          <w:rFonts w:cstheme="minorHAnsi"/>
          <w:sz w:val="20"/>
          <w:szCs w:val="20"/>
        </w:rPr>
        <w:tab/>
      </w:r>
      <w:r w:rsidRPr="00D41DE1">
        <w:rPr>
          <w:rFonts w:cstheme="minorHAnsi"/>
          <w:sz w:val="20"/>
          <w:szCs w:val="20"/>
        </w:rPr>
        <w:tab/>
        <w:t>_________________________________________</w:t>
      </w:r>
    </w:p>
    <w:sectPr w:rsidR="00AB3F54" w:rsidRPr="00D41DE1" w:rsidSect="00D6738C">
      <w:type w:val="continuous"/>
      <w:pgSz w:w="12240" w:h="15840"/>
      <w:pgMar w:top="851" w:right="2175" w:bottom="142" w:left="567" w:header="720" w:footer="3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237" w:rsidRDefault="00E70237" w:rsidP="000133E7">
      <w:r>
        <w:separator/>
      </w:r>
    </w:p>
  </w:endnote>
  <w:endnote w:type="continuationSeparator" w:id="0">
    <w:p w:rsidR="00E70237" w:rsidRDefault="00E70237" w:rsidP="00013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3E7" w:rsidRPr="00317AE9" w:rsidRDefault="000133E7" w:rsidP="00317AE9">
    <w:pPr>
      <w:pStyle w:val="Header"/>
      <w:spacing w:line="160" w:lineRule="exact"/>
      <w:jc w:val="center"/>
      <w:rPr>
        <w:rFonts w:ascii="Calibri" w:hAnsi="Calibri" w:cs="Arial"/>
        <w:b/>
        <w:sz w:val="20"/>
        <w:szCs w:val="20"/>
        <w:lang w:val="en-IE"/>
      </w:rPr>
    </w:pPr>
    <w:r w:rsidRPr="00317AE9">
      <w:rPr>
        <w:rFonts w:ascii="Calibri" w:hAnsi="Calibri"/>
        <w:noProof/>
        <w:sz w:val="20"/>
        <w:szCs w:val="20"/>
        <w:lang w:val="en-IE" w:eastAsia="en-IE"/>
      </w:rPr>
      <mc:AlternateContent>
        <mc:Choice Requires="wps">
          <w:drawing>
            <wp:anchor distT="0" distB="0" distL="114300" distR="114300" simplePos="0" relativeHeight="251665408" behindDoc="0" locked="0" layoutInCell="0" allowOverlap="1">
              <wp:simplePos x="0" y="0"/>
              <wp:positionH relativeFrom="page">
                <wp:posOffset>9326880</wp:posOffset>
              </wp:positionH>
              <wp:positionV relativeFrom="page">
                <wp:posOffset>3717290</wp:posOffset>
              </wp:positionV>
              <wp:extent cx="912495" cy="329565"/>
              <wp:effectExtent l="381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49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3E7" w:rsidRDefault="000133E7" w:rsidP="000133E7">
                          <w:pPr>
                            <w:pBdr>
                              <w:bottom w:val="single" w:sz="4" w:space="1" w:color="auto"/>
                            </w:pBdr>
                          </w:pPr>
                          <w:r>
                            <w:fldChar w:fldCharType="begin"/>
                          </w:r>
                          <w:r>
                            <w:instrText xml:space="preserve"> PAGE   \* MERGEFORMAT </w:instrText>
                          </w:r>
                          <w:r>
                            <w:fldChar w:fldCharType="separate"/>
                          </w:r>
                          <w:r w:rsidR="00DE4E8F">
                            <w:rPr>
                              <w:noProof/>
                            </w:rPr>
                            <w:t>2</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22" o:spid="_x0000_s1029" style="position:absolute;left:0;text-align:left;margin-left:734.4pt;margin-top:292.7pt;width:71.85pt;height:25.95pt;z-index:25166540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" o:allowincell="f" stroked="f">
              <v:textbox>
                <w:txbxContent>
                  <w:p w:rsidR="000133E7" w:rsidRDefault="000133E7" w:rsidP="000133E7">
                    <w:pPr>
                      <w:pBdr>
                        <w:bottom w:val="single" w:sz="4" w:space="1" w:color="auto"/>
                      </w:pBdr>
                    </w:pPr>
                    <w:r>
                      <w:fldChar w:fldCharType="begin"/>
                    </w:r>
                    <w:r>
                      <w:instrText xml:space="preserve"> PAGE   \* MERGEFORMAT </w:instrText>
                    </w:r>
                    <w:r>
                      <w:fldChar w:fldCharType="separate"/>
                    </w:r>
                    <w:r w:rsidR="00DE4E8F">
                      <w:rPr>
                        <w:noProof/>
                      </w:rPr>
                      <w:t>2</w:t>
                    </w:r>
                    <w:r>
                      <w:rPr>
                        <w:noProof/>
                      </w:rPr>
                      <w:fldChar w:fldCharType="end"/>
                    </w:r>
                  </w:p>
                </w:txbxContent>
              </v:textbox>
              <w10:wrap anchorx="page" anchory="page"/>
            </v:rect>
          </w:pict>
        </mc:Fallback>
      </mc:AlternateContent>
    </w:r>
    <w:r w:rsidR="000F078E">
      <w:rPr>
        <w:rFonts w:ascii="Calibri" w:hAnsi="Calibri" w:cs="Arial"/>
        <w:b/>
        <w:sz w:val="20"/>
        <w:szCs w:val="20"/>
        <w:lang w:val="en-IE"/>
      </w:rPr>
      <w:t>Donegal ETB</w:t>
    </w:r>
    <w:r w:rsidRPr="00317AE9">
      <w:rPr>
        <w:rFonts w:ascii="Calibri" w:hAnsi="Calibri" w:cs="Arial"/>
        <w:b/>
        <w:sz w:val="20"/>
        <w:szCs w:val="20"/>
        <w:lang w:val="en-IE"/>
      </w:rPr>
      <w:t xml:space="preserve"> Music Education Partnership,</w:t>
    </w:r>
  </w:p>
  <w:p w:rsidR="000133E7" w:rsidRPr="00317AE9" w:rsidRDefault="000133E7" w:rsidP="00317AE9">
    <w:pPr>
      <w:pStyle w:val="Footer"/>
      <w:spacing w:line="160" w:lineRule="exact"/>
      <w:jc w:val="center"/>
      <w:rPr>
        <w:rFonts w:ascii="Calibri" w:hAnsi="Calibri" w:cs="Arial"/>
        <w:b/>
        <w:sz w:val="20"/>
        <w:szCs w:val="20"/>
        <w:lang w:val="en-IE"/>
      </w:rPr>
    </w:pPr>
    <w:r w:rsidRPr="00317AE9">
      <w:rPr>
        <w:rFonts w:ascii="Calibri" w:hAnsi="Calibri" w:cs="Arial"/>
        <w:b/>
        <w:sz w:val="20"/>
        <w:szCs w:val="20"/>
        <w:lang w:val="en-IE"/>
      </w:rPr>
      <w:t>Regional Cultural Centre, Port Road, Letterkenny, Co. Donegal.</w:t>
    </w:r>
  </w:p>
  <w:p w:rsidR="000133E7" w:rsidRPr="00317AE9" w:rsidRDefault="000133E7" w:rsidP="00317AE9">
    <w:pPr>
      <w:pStyle w:val="Footer"/>
      <w:spacing w:line="160" w:lineRule="exact"/>
      <w:jc w:val="center"/>
      <w:rPr>
        <w:rFonts w:ascii="Calibri" w:hAnsi="Calibri" w:cs="Arial"/>
        <w:b/>
        <w:sz w:val="20"/>
        <w:szCs w:val="20"/>
        <w:lang w:val="en-IE"/>
      </w:rPr>
    </w:pPr>
    <w:r w:rsidRPr="00317AE9">
      <w:rPr>
        <w:rFonts w:ascii="Calibri" w:hAnsi="Calibri" w:cs="Arial"/>
        <w:b/>
        <w:sz w:val="20"/>
        <w:szCs w:val="20"/>
        <w:lang w:val="en-IE"/>
      </w:rPr>
      <w:t xml:space="preserve">Tel: (074) 917 6293   Email:  </w:t>
    </w:r>
    <w:hyperlink r:id="rId1" w:history="1">
      <w:r w:rsidR="005738A2" w:rsidRPr="008D6EDC">
        <w:rPr>
          <w:rStyle w:val="Hyperlink"/>
          <w:rFonts w:ascii="Calibri" w:hAnsi="Calibri" w:cs="Arial"/>
          <w:b/>
          <w:sz w:val="20"/>
          <w:szCs w:val="20"/>
          <w:lang w:val="en-IE"/>
        </w:rPr>
        <w:t>musiceducation@donegaletb.ie</w:t>
      </w:r>
    </w:hyperlink>
  </w:p>
  <w:p w:rsidR="000133E7" w:rsidRPr="00317AE9" w:rsidRDefault="000133E7" w:rsidP="00317AE9">
    <w:pPr>
      <w:pStyle w:val="Footer"/>
      <w:spacing w:line="160" w:lineRule="exact"/>
      <w:jc w:val="center"/>
      <w:rPr>
        <w:rFonts w:ascii="Calibri" w:hAnsi="Calibri" w:cs="Arial"/>
        <w:b/>
        <w:sz w:val="20"/>
        <w:szCs w:val="20"/>
        <w:lang w:val="en-IE"/>
      </w:rPr>
    </w:pPr>
    <w:r w:rsidRPr="00317AE9">
      <w:rPr>
        <w:rFonts w:ascii="Calibri" w:hAnsi="Calibri" w:cs="Arial"/>
        <w:b/>
        <w:sz w:val="20"/>
        <w:szCs w:val="20"/>
        <w:lang w:val="en-IE"/>
      </w:rPr>
      <w:t>Website: www.dmep.ie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237" w:rsidRDefault="00E70237" w:rsidP="000133E7">
      <w:r>
        <w:separator/>
      </w:r>
    </w:p>
  </w:footnote>
  <w:footnote w:type="continuationSeparator" w:id="0">
    <w:p w:rsidR="00E70237" w:rsidRDefault="00E70237" w:rsidP="000133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3E7" w:rsidRDefault="00D6738C">
    <w:pPr>
      <w:pStyle w:val="Header"/>
    </w:pPr>
    <w:r w:rsidRPr="00003B9E">
      <w:rPr>
        <w:noProof/>
        <w:lang w:val="en-IE" w:eastAsia="en-IE"/>
      </w:rPr>
      <w:drawing>
        <wp:anchor distT="0" distB="0" distL="114300" distR="114300" simplePos="0" relativeHeight="251661312" behindDoc="0" locked="0" layoutInCell="1" allowOverlap="1" wp14:anchorId="2220669E" wp14:editId="500D8D38">
          <wp:simplePos x="0" y="0"/>
          <wp:positionH relativeFrom="margin">
            <wp:posOffset>5324475</wp:posOffset>
          </wp:positionH>
          <wp:positionV relativeFrom="margin">
            <wp:posOffset>-340995</wp:posOffset>
          </wp:positionV>
          <wp:extent cx="1647825" cy="753745"/>
          <wp:effectExtent l="0" t="0" r="0" b="0"/>
          <wp:wrapSquare wrapText="bothSides"/>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IE" w:eastAsia="en-IE"/>
      </w:rPr>
      <w:drawing>
        <wp:anchor distT="0" distB="0" distL="114300" distR="114300" simplePos="0" relativeHeight="251666432" behindDoc="0" locked="0" layoutInCell="1" allowOverlap="1" wp14:anchorId="5A66FF5C" wp14:editId="3C5F4297">
          <wp:simplePos x="0" y="0"/>
          <wp:positionH relativeFrom="margin">
            <wp:posOffset>-160655</wp:posOffset>
          </wp:positionH>
          <wp:positionV relativeFrom="margin">
            <wp:posOffset>-417195</wp:posOffset>
          </wp:positionV>
          <wp:extent cx="1501775" cy="99060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501775" cy="990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60"/>
    <w:rsid w:val="00003B9E"/>
    <w:rsid w:val="0000525E"/>
    <w:rsid w:val="000071F7"/>
    <w:rsid w:val="000133E7"/>
    <w:rsid w:val="0002798A"/>
    <w:rsid w:val="000406CB"/>
    <w:rsid w:val="00083002"/>
    <w:rsid w:val="00084F3C"/>
    <w:rsid w:val="00087B85"/>
    <w:rsid w:val="000A01F1"/>
    <w:rsid w:val="000C1163"/>
    <w:rsid w:val="000D2539"/>
    <w:rsid w:val="000D3917"/>
    <w:rsid w:val="000E7854"/>
    <w:rsid w:val="000F078E"/>
    <w:rsid w:val="000F2DF4"/>
    <w:rsid w:val="000F6783"/>
    <w:rsid w:val="00120C95"/>
    <w:rsid w:val="0014663E"/>
    <w:rsid w:val="00175D35"/>
    <w:rsid w:val="00180664"/>
    <w:rsid w:val="001973AA"/>
    <w:rsid w:val="001A3F1E"/>
    <w:rsid w:val="001A4A20"/>
    <w:rsid w:val="002123A6"/>
    <w:rsid w:val="0022222A"/>
    <w:rsid w:val="00250014"/>
    <w:rsid w:val="00275BB5"/>
    <w:rsid w:val="00277CF7"/>
    <w:rsid w:val="00286F6A"/>
    <w:rsid w:val="00291C8C"/>
    <w:rsid w:val="002A0378"/>
    <w:rsid w:val="002A1ECE"/>
    <w:rsid w:val="002A2510"/>
    <w:rsid w:val="002B27FD"/>
    <w:rsid w:val="002B4D1D"/>
    <w:rsid w:val="002B652C"/>
    <w:rsid w:val="002C10B1"/>
    <w:rsid w:val="002D0D1C"/>
    <w:rsid w:val="002D222A"/>
    <w:rsid w:val="003076FD"/>
    <w:rsid w:val="00317005"/>
    <w:rsid w:val="00317AE9"/>
    <w:rsid w:val="00335259"/>
    <w:rsid w:val="003929F1"/>
    <w:rsid w:val="003A1B63"/>
    <w:rsid w:val="003A41A1"/>
    <w:rsid w:val="003B2326"/>
    <w:rsid w:val="003E2ECC"/>
    <w:rsid w:val="003E43D0"/>
    <w:rsid w:val="003F396C"/>
    <w:rsid w:val="0040207F"/>
    <w:rsid w:val="00415360"/>
    <w:rsid w:val="00430E12"/>
    <w:rsid w:val="00437ED0"/>
    <w:rsid w:val="00440CD8"/>
    <w:rsid w:val="00443837"/>
    <w:rsid w:val="00450F66"/>
    <w:rsid w:val="00461739"/>
    <w:rsid w:val="00467865"/>
    <w:rsid w:val="0048685F"/>
    <w:rsid w:val="004A1437"/>
    <w:rsid w:val="004A4198"/>
    <w:rsid w:val="004A54EA"/>
    <w:rsid w:val="004B0578"/>
    <w:rsid w:val="004D60B8"/>
    <w:rsid w:val="004E34C6"/>
    <w:rsid w:val="004F62AD"/>
    <w:rsid w:val="00501AE8"/>
    <w:rsid w:val="00504B65"/>
    <w:rsid w:val="005114CE"/>
    <w:rsid w:val="0052122B"/>
    <w:rsid w:val="00521B32"/>
    <w:rsid w:val="005557F6"/>
    <w:rsid w:val="00563778"/>
    <w:rsid w:val="005738A2"/>
    <w:rsid w:val="005B1223"/>
    <w:rsid w:val="005B4AE2"/>
    <w:rsid w:val="005E63CC"/>
    <w:rsid w:val="005F6E87"/>
    <w:rsid w:val="005F714B"/>
    <w:rsid w:val="00613129"/>
    <w:rsid w:val="00617C65"/>
    <w:rsid w:val="00685D20"/>
    <w:rsid w:val="006A69D9"/>
    <w:rsid w:val="006D2635"/>
    <w:rsid w:val="006D779C"/>
    <w:rsid w:val="006E0339"/>
    <w:rsid w:val="006E4F63"/>
    <w:rsid w:val="006E729E"/>
    <w:rsid w:val="00705545"/>
    <w:rsid w:val="007602AC"/>
    <w:rsid w:val="00764BCC"/>
    <w:rsid w:val="00774B67"/>
    <w:rsid w:val="00793AC6"/>
    <w:rsid w:val="007A5B72"/>
    <w:rsid w:val="007A71DE"/>
    <w:rsid w:val="007B199B"/>
    <w:rsid w:val="007B6119"/>
    <w:rsid w:val="007E2A15"/>
    <w:rsid w:val="007E32E7"/>
    <w:rsid w:val="008107D6"/>
    <w:rsid w:val="00841645"/>
    <w:rsid w:val="00852EC6"/>
    <w:rsid w:val="00864346"/>
    <w:rsid w:val="0088782D"/>
    <w:rsid w:val="0089456A"/>
    <w:rsid w:val="008B7081"/>
    <w:rsid w:val="008E72CF"/>
    <w:rsid w:val="008F7A05"/>
    <w:rsid w:val="00902964"/>
    <w:rsid w:val="00903B1A"/>
    <w:rsid w:val="00937437"/>
    <w:rsid w:val="0094790F"/>
    <w:rsid w:val="00966B90"/>
    <w:rsid w:val="009737B7"/>
    <w:rsid w:val="009802C4"/>
    <w:rsid w:val="009976D9"/>
    <w:rsid w:val="00997A3E"/>
    <w:rsid w:val="009A4EA3"/>
    <w:rsid w:val="009A55DC"/>
    <w:rsid w:val="009C220D"/>
    <w:rsid w:val="00A211B2"/>
    <w:rsid w:val="00A22D93"/>
    <w:rsid w:val="00A2727E"/>
    <w:rsid w:val="00A35524"/>
    <w:rsid w:val="00A5455B"/>
    <w:rsid w:val="00A74F99"/>
    <w:rsid w:val="00A82BA3"/>
    <w:rsid w:val="00A92012"/>
    <w:rsid w:val="00A94ACC"/>
    <w:rsid w:val="00AB3F54"/>
    <w:rsid w:val="00AE2757"/>
    <w:rsid w:val="00AE6FA4"/>
    <w:rsid w:val="00B03907"/>
    <w:rsid w:val="00B11811"/>
    <w:rsid w:val="00B311E1"/>
    <w:rsid w:val="00B46F56"/>
    <w:rsid w:val="00B4735C"/>
    <w:rsid w:val="00B61121"/>
    <w:rsid w:val="00B77CB0"/>
    <w:rsid w:val="00B90EC2"/>
    <w:rsid w:val="00BA268F"/>
    <w:rsid w:val="00BC6F17"/>
    <w:rsid w:val="00BF77B1"/>
    <w:rsid w:val="00C079CA"/>
    <w:rsid w:val="00C133F3"/>
    <w:rsid w:val="00C255F7"/>
    <w:rsid w:val="00C60A05"/>
    <w:rsid w:val="00C67741"/>
    <w:rsid w:val="00C74647"/>
    <w:rsid w:val="00C76039"/>
    <w:rsid w:val="00C76480"/>
    <w:rsid w:val="00C92FD6"/>
    <w:rsid w:val="00CC2501"/>
    <w:rsid w:val="00CC6598"/>
    <w:rsid w:val="00CC6BB1"/>
    <w:rsid w:val="00D14E73"/>
    <w:rsid w:val="00D22C08"/>
    <w:rsid w:val="00D41DE1"/>
    <w:rsid w:val="00D6155E"/>
    <w:rsid w:val="00D6738C"/>
    <w:rsid w:val="00DC47A2"/>
    <w:rsid w:val="00DE1551"/>
    <w:rsid w:val="00DE4E8F"/>
    <w:rsid w:val="00DE7FB7"/>
    <w:rsid w:val="00E20DDA"/>
    <w:rsid w:val="00E32A8B"/>
    <w:rsid w:val="00E36054"/>
    <w:rsid w:val="00E37E7B"/>
    <w:rsid w:val="00E46E04"/>
    <w:rsid w:val="00E65DCC"/>
    <w:rsid w:val="00E70237"/>
    <w:rsid w:val="00E87396"/>
    <w:rsid w:val="00EC42A3"/>
    <w:rsid w:val="00F03FC7"/>
    <w:rsid w:val="00F07933"/>
    <w:rsid w:val="00F8069F"/>
    <w:rsid w:val="00F83033"/>
    <w:rsid w:val="00F966AA"/>
    <w:rsid w:val="00FA1AC8"/>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65EB2F2-50AE-4B94-86B7-08EE7DD98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3AA"/>
    <w:rPr>
      <w:rFonts w:asciiTheme="minorHAnsi" w:hAnsiTheme="minorHAnsi"/>
      <w:sz w:val="18"/>
      <w:szCs w:val="24"/>
    </w:rPr>
  </w:style>
  <w:style w:type="paragraph" w:styleId="Heading1">
    <w:name w:val="heading 1"/>
    <w:basedOn w:val="Normal"/>
    <w:next w:val="Normal"/>
    <w:qFormat/>
    <w:rsid w:val="0000525E"/>
    <w:pPr>
      <w:spacing w:before="200" w:after="120"/>
      <w:outlineLvl w:val="0"/>
    </w:pPr>
    <w:rPr>
      <w:rFonts w:asciiTheme="majorHAnsi" w:hAnsiTheme="majorHAnsi"/>
      <w:b/>
      <w:sz w:val="24"/>
    </w:rPr>
  </w:style>
  <w:style w:type="paragraph" w:styleId="Heading2">
    <w:name w:val="heading 2"/>
    <w:basedOn w:val="Normal"/>
    <w:next w:val="Normal"/>
    <w:qFormat/>
    <w:rsid w:val="000133E7"/>
    <w:pPr>
      <w:pBdr>
        <w:top w:val="single" w:sz="4" w:space="1" w:color="F79646" w:themeColor="accent6"/>
        <w:left w:val="single" w:sz="4" w:space="4" w:color="F79646" w:themeColor="accent6"/>
        <w:bottom w:val="single" w:sz="4" w:space="1" w:color="F79646" w:themeColor="accent6"/>
        <w:right w:val="single" w:sz="4" w:space="4" w:color="F79646" w:themeColor="accent6"/>
      </w:pBdr>
      <w:shd w:val="clear" w:color="auto" w:fill="F06730"/>
      <w:spacing w:before="200"/>
      <w:jc w:val="center"/>
      <w:outlineLvl w:val="1"/>
    </w:pPr>
    <w:rPr>
      <w:rFonts w:asciiTheme="majorHAnsi" w:hAnsiTheme="majorHAnsi"/>
      <w:b/>
      <w:sz w:val="22"/>
    </w:rPr>
  </w:style>
  <w:style w:type="paragraph" w:styleId="Heading3">
    <w:name w:val="heading 3"/>
    <w:basedOn w:val="Normal"/>
    <w:next w:val="Normal"/>
    <w:qFormat/>
    <w:rsid w:val="001973AA"/>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2B652C"/>
    <w:rPr>
      <w:b/>
      <w:szCs w:val="19"/>
    </w:rPr>
  </w:style>
  <w:style w:type="character" w:customStyle="1" w:styleId="FieldTextChar">
    <w:name w:val="Field Text Char"/>
    <w:basedOn w:val="DefaultParagraphFont"/>
    <w:link w:val="FieldText"/>
    <w:rsid w:val="002B652C"/>
    <w:rPr>
      <w:rFonts w:ascii="Arial" w:hAnsi="Arial"/>
      <w:b/>
      <w:sz w:val="19"/>
      <w:szCs w:val="19"/>
      <w:lang w:val="en-US" w:eastAsia="en-US" w:bidi="ar-SA"/>
    </w:rPr>
  </w:style>
  <w:style w:type="table" w:styleId="TableGrid">
    <w:name w:val="Table Grid"/>
    <w:basedOn w:val="TableNormal"/>
    <w:uiPriority w:val="59"/>
    <w:rsid w:val="002B6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973AA"/>
    <w:pPr>
      <w:jc w:val="right"/>
    </w:pPr>
    <w:rPr>
      <w:rFonts w:asciiTheme="majorHAnsi" w:hAnsiTheme="majorHAnsi"/>
      <w:b/>
      <w:color w:val="404040" w:themeColor="text1" w:themeTint="BF"/>
      <w:sz w:val="28"/>
    </w:rPr>
  </w:style>
  <w:style w:type="paragraph" w:styleId="ListParagraph">
    <w:name w:val="List Paragraph"/>
    <w:basedOn w:val="Normal"/>
    <w:uiPriority w:val="34"/>
    <w:qFormat/>
    <w:rsid w:val="00BF77B1"/>
    <w:pPr>
      <w:ind w:left="720"/>
      <w:contextualSpacing/>
    </w:pPr>
    <w:rPr>
      <w:rFonts w:ascii="Times New Roman" w:hAnsi="Times New Roman"/>
      <w:sz w:val="24"/>
    </w:rPr>
  </w:style>
  <w:style w:type="paragraph" w:styleId="Header">
    <w:name w:val="header"/>
    <w:basedOn w:val="Normal"/>
    <w:link w:val="HeaderChar"/>
    <w:uiPriority w:val="99"/>
    <w:unhideWhenUsed/>
    <w:rsid w:val="000133E7"/>
    <w:pPr>
      <w:tabs>
        <w:tab w:val="center" w:pos="4513"/>
        <w:tab w:val="right" w:pos="9026"/>
      </w:tabs>
    </w:pPr>
  </w:style>
  <w:style w:type="character" w:customStyle="1" w:styleId="HeaderChar">
    <w:name w:val="Header Char"/>
    <w:basedOn w:val="DefaultParagraphFont"/>
    <w:link w:val="Header"/>
    <w:uiPriority w:val="99"/>
    <w:rsid w:val="000133E7"/>
    <w:rPr>
      <w:rFonts w:asciiTheme="minorHAnsi" w:hAnsiTheme="minorHAnsi"/>
      <w:sz w:val="18"/>
      <w:szCs w:val="24"/>
    </w:rPr>
  </w:style>
  <w:style w:type="paragraph" w:styleId="Footer">
    <w:name w:val="footer"/>
    <w:basedOn w:val="Normal"/>
    <w:link w:val="FooterChar"/>
    <w:unhideWhenUsed/>
    <w:rsid w:val="000133E7"/>
    <w:pPr>
      <w:tabs>
        <w:tab w:val="center" w:pos="4513"/>
        <w:tab w:val="right" w:pos="9026"/>
      </w:tabs>
    </w:pPr>
  </w:style>
  <w:style w:type="character" w:customStyle="1" w:styleId="FooterChar">
    <w:name w:val="Footer Char"/>
    <w:basedOn w:val="DefaultParagraphFont"/>
    <w:link w:val="Footer"/>
    <w:rsid w:val="000133E7"/>
    <w:rPr>
      <w:rFonts w:asciiTheme="minorHAnsi" w:hAnsiTheme="minorHAnsi"/>
      <w:sz w:val="18"/>
      <w:szCs w:val="24"/>
    </w:rPr>
  </w:style>
  <w:style w:type="character" w:styleId="Hyperlink">
    <w:name w:val="Hyperlink"/>
    <w:basedOn w:val="DefaultParagraphFont"/>
    <w:uiPriority w:val="99"/>
    <w:unhideWhenUsed/>
    <w:rsid w:val="000133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usiceducation@donegaletb.i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EP%20Donegal\AppData\Roaming\Microsoft\Templates\Employee%20inform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073C0-86DA-408F-93BC-FF8ADF6DA719}">
  <ds:schemaRefs>
    <ds:schemaRef ds:uri="http://schemas.microsoft.com/sharepoint/v3/contenttype/forms"/>
  </ds:schemaRefs>
</ds:datastoreItem>
</file>

<file path=customXml/itemProps2.xml><?xml version="1.0" encoding="utf-8"?>
<ds:datastoreItem xmlns:ds="http://schemas.openxmlformats.org/officeDocument/2006/customXml" ds:itemID="{5CB3224A-2BE7-48E5-BE14-0F55C4D85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information form</Template>
  <TotalTime>0</TotalTime>
  <Pages>2</Pages>
  <Words>283</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Employee information form</vt:lpstr>
    </vt:vector>
  </TitlesOfParts>
  <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information form</dc:title>
  <dc:creator>DMEP Donegal</dc:creator>
  <cp:keywords/>
  <cp:lastModifiedBy>Aisling Grier</cp:lastModifiedBy>
  <cp:revision>3</cp:revision>
  <cp:lastPrinted>2014-09-12T08:25:00Z</cp:lastPrinted>
  <dcterms:created xsi:type="dcterms:W3CDTF">2017-07-26T10:40:00Z</dcterms:created>
  <dcterms:modified xsi:type="dcterms:W3CDTF">2018-04-16T08:08:00Z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ies>
</file>