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1" w:rsidRPr="000133E7" w:rsidRDefault="00A83197" w:rsidP="00D6738C">
      <w:pPr>
        <w:pStyle w:val="Heading2"/>
        <w:ind w:left="3119" w:right="3238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201</w:t>
      </w:r>
      <w:r w:rsidR="00112DFF">
        <w:rPr>
          <w:rFonts w:ascii="Calibri" w:hAnsi="Calibri"/>
          <w:sz w:val="32"/>
          <w:szCs w:val="32"/>
        </w:rPr>
        <w:t>8-2019</w:t>
      </w:r>
    </w:p>
    <w:p w:rsidR="002A0378" w:rsidRDefault="002A0378" w:rsidP="00D6738C">
      <w:pPr>
        <w:pStyle w:val="Heading1"/>
        <w:spacing w:before="0" w:after="0"/>
        <w:jc w:val="center"/>
      </w:pPr>
    </w:p>
    <w:p w:rsidR="0022222A" w:rsidRPr="0022222A" w:rsidRDefault="00F443D2" w:rsidP="00D6738C">
      <w:pPr>
        <w:pStyle w:val="Heading1"/>
        <w:spacing w:before="0" w:after="100" w:afterAutospacing="1"/>
        <w:ind w:left="2127" w:right="2130"/>
        <w:jc w:val="center"/>
      </w:pPr>
      <w:r>
        <w:t xml:space="preserve">DMEP TUITION </w:t>
      </w:r>
      <w:r w:rsidR="00B61121">
        <w:t>ENROLMENT FORM</w:t>
      </w:r>
    </w:p>
    <w:p w:rsidR="002B652C" w:rsidRDefault="005F714B" w:rsidP="003F396C">
      <w:pPr>
        <w:pStyle w:val="Heading2"/>
        <w:ind w:right="425"/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9A3B71" wp14:editId="5AE764C5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866775" cy="659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6C" w:rsidRPr="003F396C" w:rsidRDefault="003F396C">
                            <w:pPr>
                              <w:rPr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96C">
                              <w:rPr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ONLY:</w:t>
                            </w:r>
                          </w:p>
                          <w:p w:rsidR="003F396C" w:rsidRDefault="003F396C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3F396C" w:rsidRDefault="003F396C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FAMILY I.D.:</w:t>
                            </w:r>
                          </w:p>
                          <w:p w:rsidR="003F396C" w:rsidRDefault="003F3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3F396C" w:rsidRDefault="003F3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3F396C" w:rsidRDefault="003F396C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3F396C" w:rsidRDefault="003F396C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Instrument I.D.(s):</w:t>
                            </w:r>
                          </w:p>
                          <w:p w:rsidR="005F714B" w:rsidRDefault="005F714B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5F714B" w:rsidRDefault="005F714B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64346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COMMENTS:</w:t>
                            </w: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864346" w:rsidRPr="00864346" w:rsidRDefault="00864346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3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68.25pt;height:51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XJw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">
                <v:textbox>
                  <w:txbxContent>
                    <w:p w:rsidR="003F396C" w:rsidRPr="003F396C" w:rsidRDefault="003F396C">
                      <w:pPr>
                        <w:rPr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96C">
                        <w:rPr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ONLY:</w:t>
                      </w:r>
                    </w:p>
                    <w:p w:rsidR="003F396C" w:rsidRDefault="003F396C">
                      <w:pPr>
                        <w:rPr>
                          <w:b/>
                          <w:lang w:val="en-IE"/>
                        </w:rPr>
                      </w:pPr>
                    </w:p>
                    <w:p w:rsidR="003F396C" w:rsidRDefault="003F396C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FAMILY I.D.:</w:t>
                      </w:r>
                    </w:p>
                    <w:p w:rsidR="003F396C" w:rsidRDefault="003F396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IE"/>
                        </w:rPr>
                      </w:pPr>
                    </w:p>
                    <w:p w:rsidR="003F396C" w:rsidRDefault="003F396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IE"/>
                        </w:rPr>
                      </w:pPr>
                    </w:p>
                    <w:p w:rsidR="003F396C" w:rsidRDefault="003F396C">
                      <w:pPr>
                        <w:rPr>
                          <w:b/>
                          <w:lang w:val="en-IE"/>
                        </w:rPr>
                      </w:pPr>
                    </w:p>
                    <w:p w:rsidR="003F396C" w:rsidRDefault="003F396C">
                      <w:pP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Instrument I.D</w:t>
                      </w:r>
                      <w:proofErr w:type="gramStart"/>
                      <w:r>
                        <w:rPr>
                          <w:b/>
                          <w:lang w:val="en-IE"/>
                        </w:rPr>
                        <w:t>.(</w:t>
                      </w:r>
                      <w:proofErr w:type="gramEnd"/>
                      <w:r>
                        <w:rPr>
                          <w:b/>
                          <w:lang w:val="en-IE"/>
                        </w:rPr>
                        <w:t>s):</w:t>
                      </w:r>
                    </w:p>
                    <w:p w:rsidR="005F714B" w:rsidRDefault="005F714B">
                      <w:pP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IE"/>
                        </w:rPr>
                      </w:pPr>
                    </w:p>
                    <w:p w:rsidR="005F714B" w:rsidRDefault="005F714B">
                      <w:pPr>
                        <w:rPr>
                          <w:b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864346">
                        <w:rPr>
                          <w:b/>
                          <w:sz w:val="16"/>
                          <w:szCs w:val="16"/>
                          <w:lang w:val="en-IE"/>
                        </w:rPr>
                        <w:t>COMMENTS:</w:t>
                      </w: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  <w:p w:rsid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  <w:bookmarkStart w:id="1" w:name="_GoBack"/>
                      <w:bookmarkEnd w:id="1"/>
                    </w:p>
                    <w:p w:rsidR="00864346" w:rsidRPr="00864346" w:rsidRDefault="00864346">
                      <w:pPr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360">
        <w:t>Student</w:t>
      </w:r>
      <w:r w:rsidR="002B652C" w:rsidRPr="002B652C">
        <w:t xml:space="preserve"> </w:t>
      </w:r>
      <w:r w:rsidR="002B652C">
        <w:t>Information</w:t>
      </w:r>
      <w:r w:rsidR="00B61121">
        <w:t>:</w:t>
      </w:r>
    </w:p>
    <w:tbl>
      <w:tblPr>
        <w:tblW w:w="4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99"/>
        <w:gridCol w:w="2296"/>
        <w:gridCol w:w="422"/>
        <w:gridCol w:w="1645"/>
      </w:tblGrid>
      <w:tr w:rsidR="008E72CF" w:rsidRPr="005114CE" w:rsidTr="00D6738C">
        <w:trPr>
          <w:trHeight w:val="432"/>
        </w:trPr>
        <w:tc>
          <w:tcPr>
            <w:tcW w:w="994" w:type="dxa"/>
            <w:vAlign w:val="bottom"/>
          </w:tcPr>
          <w:p w:rsidR="00CC6BB1" w:rsidRPr="005114CE" w:rsidRDefault="00CC6BB1" w:rsidP="00D6738C">
            <w:r w:rsidRPr="00D6155E">
              <w:t>Full Name</w:t>
            </w:r>
            <w:r w:rsidRPr="005114CE">
              <w:t>: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6738C">
            <w:pPr>
              <w:pStyle w:val="FieldText"/>
              <w:ind w:left="-396"/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6738C">
            <w:pPr>
              <w:pStyle w:val="FieldText"/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6738C">
            <w:pPr>
              <w:pStyle w:val="FieldText"/>
            </w:pPr>
          </w:p>
        </w:tc>
      </w:tr>
      <w:tr w:rsidR="002B652C" w:rsidRPr="005114CE" w:rsidTr="00D6738C">
        <w:tc>
          <w:tcPr>
            <w:tcW w:w="994" w:type="dxa"/>
            <w:vAlign w:val="bottom"/>
          </w:tcPr>
          <w:p w:rsidR="002B652C" w:rsidRPr="00D6155E" w:rsidRDefault="002B652C" w:rsidP="00D6738C"/>
        </w:tc>
        <w:tc>
          <w:tcPr>
            <w:tcW w:w="3999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</w:p>
        </w:tc>
        <w:tc>
          <w:tcPr>
            <w:tcW w:w="2296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</w:p>
        </w:tc>
      </w:tr>
      <w:tr w:rsidR="00277CF7" w:rsidRPr="005114CE" w:rsidTr="00D6738C">
        <w:trPr>
          <w:trHeight w:val="288"/>
        </w:trPr>
        <w:tc>
          <w:tcPr>
            <w:tcW w:w="994" w:type="dxa"/>
            <w:vAlign w:val="bottom"/>
          </w:tcPr>
          <w:p w:rsidR="00415360" w:rsidRDefault="00415360" w:rsidP="00D6738C"/>
          <w:p w:rsidR="00A82BA3" w:rsidRPr="005114CE" w:rsidRDefault="00A82BA3" w:rsidP="00D6738C">
            <w:r w:rsidRPr="005114CE">
              <w:t>Address: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6738C">
            <w:pPr>
              <w:pStyle w:val="FieldText"/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6738C">
            <w:pPr>
              <w:pStyle w:val="FieldText"/>
            </w:pPr>
          </w:p>
        </w:tc>
      </w:tr>
      <w:tr w:rsidR="002B652C" w:rsidRPr="005114CE" w:rsidTr="00D6738C">
        <w:tc>
          <w:tcPr>
            <w:tcW w:w="994" w:type="dxa"/>
            <w:vAlign w:val="bottom"/>
          </w:tcPr>
          <w:p w:rsidR="002B652C" w:rsidRPr="005114CE" w:rsidRDefault="002B652C" w:rsidP="00D6738C"/>
        </w:tc>
        <w:tc>
          <w:tcPr>
            <w:tcW w:w="6717" w:type="dxa"/>
            <w:gridSpan w:val="3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  <w:r w:rsidRPr="001973AA">
              <w:t>Street Address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</w:p>
        </w:tc>
      </w:tr>
    </w:tbl>
    <w:p w:rsidR="002B652C" w:rsidRDefault="002B652C" w:rsidP="00D6738C"/>
    <w:tbl>
      <w:tblPr>
        <w:tblW w:w="46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472"/>
        <w:gridCol w:w="1244"/>
        <w:gridCol w:w="1585"/>
      </w:tblGrid>
      <w:tr w:rsidR="00C76039" w:rsidRPr="005114CE" w:rsidTr="00D6738C">
        <w:trPr>
          <w:trHeight w:val="288"/>
        </w:trPr>
        <w:tc>
          <w:tcPr>
            <w:tcW w:w="993" w:type="dxa"/>
            <w:vAlign w:val="bottom"/>
          </w:tcPr>
          <w:p w:rsidR="00C76039" w:rsidRPr="005114CE" w:rsidRDefault="00C76039" w:rsidP="00D6738C"/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D6738C">
            <w:pPr>
              <w:pStyle w:val="FieldText"/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D6738C">
            <w:pPr>
              <w:pStyle w:val="FieldText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D6738C">
            <w:pPr>
              <w:pStyle w:val="FieldText"/>
            </w:pPr>
          </w:p>
        </w:tc>
      </w:tr>
      <w:tr w:rsidR="002B652C" w:rsidRPr="005114CE" w:rsidTr="00D6738C">
        <w:tc>
          <w:tcPr>
            <w:tcW w:w="993" w:type="dxa"/>
            <w:vAlign w:val="bottom"/>
          </w:tcPr>
          <w:p w:rsidR="002B652C" w:rsidRPr="005114CE" w:rsidRDefault="002B652C" w:rsidP="00D6738C"/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:rsidR="002B652C" w:rsidRPr="001973AA" w:rsidRDefault="00415360" w:rsidP="00D6738C">
            <w:pPr>
              <w:pStyle w:val="Heading3"/>
            </w:pPr>
            <w:r>
              <w:t>Town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bottom"/>
          </w:tcPr>
          <w:p w:rsidR="002B652C" w:rsidRPr="001973AA" w:rsidRDefault="00415360" w:rsidP="00D6738C">
            <w:pPr>
              <w:pStyle w:val="Heading3"/>
            </w:pPr>
            <w:r>
              <w:t xml:space="preserve">     County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6738C">
            <w:pPr>
              <w:pStyle w:val="Heading3"/>
            </w:pPr>
          </w:p>
        </w:tc>
      </w:tr>
    </w:tbl>
    <w:p w:rsidR="002B652C" w:rsidRDefault="002B652C" w:rsidP="00D6738C"/>
    <w:tbl>
      <w:tblPr>
        <w:tblW w:w="4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018"/>
        <w:gridCol w:w="1669"/>
        <w:gridCol w:w="3047"/>
      </w:tblGrid>
      <w:tr w:rsidR="00277CF7" w:rsidRPr="005114CE" w:rsidTr="00D6738C">
        <w:trPr>
          <w:trHeight w:val="288"/>
        </w:trPr>
        <w:tc>
          <w:tcPr>
            <w:tcW w:w="1622" w:type="dxa"/>
            <w:vAlign w:val="bottom"/>
          </w:tcPr>
          <w:p w:rsidR="00841645" w:rsidRPr="005114CE" w:rsidRDefault="00CC6BB1" w:rsidP="00D6738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D6738C">
            <w:pPr>
              <w:pStyle w:val="FieldText"/>
            </w:pPr>
          </w:p>
        </w:tc>
        <w:tc>
          <w:tcPr>
            <w:tcW w:w="1669" w:type="dxa"/>
            <w:vAlign w:val="bottom"/>
          </w:tcPr>
          <w:p w:rsidR="00841645" w:rsidRPr="005114CE" w:rsidRDefault="00415360" w:rsidP="00D6738C">
            <w:pPr>
              <w:ind w:right="213"/>
            </w:pPr>
            <w:r>
              <w:t xml:space="preserve">                Mobile</w:t>
            </w:r>
            <w:r w:rsidR="008E72CF">
              <w:t>: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D6738C">
            <w:pPr>
              <w:pStyle w:val="FieldText"/>
              <w:ind w:left="212" w:hanging="1206"/>
            </w:pPr>
          </w:p>
        </w:tc>
      </w:tr>
    </w:tbl>
    <w:p w:rsidR="00415360" w:rsidRDefault="00415360" w:rsidP="00D6738C"/>
    <w:p w:rsidR="00415360" w:rsidRDefault="00415360" w:rsidP="00D6738C">
      <w:pPr>
        <w:sectPr w:rsidR="00415360" w:rsidSect="00D6738C">
          <w:headerReference w:type="default" r:id="rId9"/>
          <w:footerReference w:type="default" r:id="rId10"/>
          <w:pgSz w:w="12240" w:h="15840"/>
          <w:pgMar w:top="26" w:right="1750" w:bottom="1080" w:left="567" w:header="720" w:footer="720" w:gutter="0"/>
          <w:cols w:space="720"/>
          <w:docGrid w:linePitch="360"/>
        </w:sectPr>
      </w:pPr>
    </w:p>
    <w:p w:rsidR="00415360" w:rsidRDefault="00415360" w:rsidP="00D6738C"/>
    <w:p w:rsidR="00415360" w:rsidRDefault="00415360" w:rsidP="00D6738C">
      <w:r>
        <w:t xml:space="preserve">Parent/Guardian Name:   </w:t>
      </w:r>
    </w:p>
    <w:p w:rsidR="00415360" w:rsidRDefault="00415360" w:rsidP="00D6738C"/>
    <w:p w:rsidR="00415360" w:rsidRDefault="00415360" w:rsidP="00D6738C">
      <w:r>
        <w:t>__________________________________</w:t>
      </w:r>
      <w:r w:rsidR="00B61121">
        <w:t>_________</w:t>
      </w:r>
    </w:p>
    <w:p w:rsidR="00415360" w:rsidRDefault="00415360" w:rsidP="00D6738C">
      <w:pPr>
        <w:ind w:left="-284"/>
      </w:pPr>
    </w:p>
    <w:p w:rsidR="00415360" w:rsidRDefault="00415360" w:rsidP="00D6738C">
      <w:pPr>
        <w:ind w:left="-284"/>
      </w:pPr>
      <w:r>
        <w:t>Parent Guardian Email:</w:t>
      </w:r>
    </w:p>
    <w:p w:rsidR="00415360" w:rsidRDefault="00415360" w:rsidP="00D6738C">
      <w:pPr>
        <w:ind w:left="-284"/>
      </w:pPr>
    </w:p>
    <w:p w:rsidR="00415360" w:rsidRDefault="00415360" w:rsidP="00D6738C">
      <w:pPr>
        <w:ind w:left="-284"/>
        <w:sectPr w:rsidR="00415360" w:rsidSect="00D6738C">
          <w:type w:val="continuous"/>
          <w:pgSz w:w="12240" w:h="15840"/>
          <w:pgMar w:top="1080" w:right="1750" w:bottom="1080" w:left="567" w:header="720" w:footer="720" w:gutter="0"/>
          <w:cols w:num="2" w:space="720"/>
          <w:docGrid w:linePitch="360"/>
        </w:sectPr>
      </w:pPr>
      <w:r>
        <w:t>__________________________________________</w:t>
      </w:r>
      <w:r w:rsidR="003F396C">
        <w:t>_</w:t>
      </w:r>
    </w:p>
    <w:p w:rsidR="00415360" w:rsidRDefault="00415360" w:rsidP="00D6738C">
      <w:pPr>
        <w:jc w:val="center"/>
      </w:pPr>
    </w:p>
    <w:p w:rsidR="00AB3F54" w:rsidRDefault="00AB3F54" w:rsidP="00D6738C">
      <w:pPr>
        <w:tabs>
          <w:tab w:val="left" w:pos="405"/>
          <w:tab w:val="right" w:pos="9360"/>
        </w:tabs>
      </w:pPr>
    </w:p>
    <w:p w:rsidR="00AB3F54" w:rsidRDefault="00AB3F54" w:rsidP="00D6738C">
      <w:pPr>
        <w:tabs>
          <w:tab w:val="left" w:pos="405"/>
          <w:tab w:val="right" w:pos="9360"/>
        </w:tabs>
      </w:pPr>
    </w:p>
    <w:p w:rsidR="00415360" w:rsidRDefault="00AB3F54" w:rsidP="00D6738C">
      <w:pPr>
        <w:tabs>
          <w:tab w:val="left" w:pos="405"/>
          <w:tab w:val="right" w:pos="9360"/>
        </w:tabs>
      </w:pPr>
      <w:r>
        <w:t>Student’s Date of Birth: ______/______/______________</w:t>
      </w:r>
      <w:r>
        <w:tab/>
      </w:r>
    </w:p>
    <w:p w:rsidR="00415360" w:rsidRDefault="00415360" w:rsidP="00415360">
      <w:pPr>
        <w:jc w:val="right"/>
        <w:sectPr w:rsidR="00415360" w:rsidSect="00D6738C">
          <w:type w:val="continuous"/>
          <w:pgSz w:w="12240" w:h="15840"/>
          <w:pgMar w:top="1080" w:right="1750" w:bottom="1080" w:left="567" w:header="720" w:footer="720" w:gutter="0"/>
          <w:cols w:space="720"/>
          <w:docGrid w:linePitch="360"/>
        </w:sectPr>
      </w:pPr>
    </w:p>
    <w:p w:rsidR="0000525E" w:rsidRDefault="00415360" w:rsidP="0000525E">
      <w:pPr>
        <w:pStyle w:val="Heading2"/>
      </w:pPr>
      <w:r>
        <w:t>Enrolment I</w:t>
      </w:r>
      <w:r w:rsidR="0000525E">
        <w:t>nformation</w:t>
      </w:r>
    </w:p>
    <w:tbl>
      <w:tblPr>
        <w:tblW w:w="56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78"/>
        <w:gridCol w:w="2076"/>
        <w:gridCol w:w="3741"/>
        <w:gridCol w:w="403"/>
        <w:gridCol w:w="518"/>
        <w:gridCol w:w="20"/>
      </w:tblGrid>
      <w:tr w:rsidR="00277CF7" w:rsidRPr="00613129" w:rsidTr="000133E7">
        <w:trPr>
          <w:trHeight w:val="432"/>
        </w:trPr>
        <w:tc>
          <w:tcPr>
            <w:tcW w:w="1071" w:type="dxa"/>
            <w:vAlign w:val="bottom"/>
          </w:tcPr>
          <w:p w:rsidR="000F2DF4" w:rsidRPr="005114CE" w:rsidRDefault="00415360" w:rsidP="002B652C">
            <w:r>
              <w:t>TUTOR: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6640" w:type="dxa"/>
            <w:gridSpan w:val="4"/>
            <w:vAlign w:val="bottom"/>
          </w:tcPr>
          <w:p w:rsidR="000F2DF4" w:rsidRPr="005114CE" w:rsidRDefault="00521B32" w:rsidP="002B652C">
            <w:r>
              <w:t xml:space="preserve">    </w:t>
            </w:r>
            <w:r w:rsidR="00415360">
              <w:t>INSTRUMENT:</w:t>
            </w:r>
            <w:r>
              <w:t xml:space="preserve"> </w:t>
            </w:r>
            <w:r w:rsidR="006E0339">
              <w:t>_____________________________________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415360" w:rsidRPr="00613129" w:rsidTr="000133E7">
        <w:trPr>
          <w:gridAfter w:val="2"/>
          <w:wAfter w:w="530" w:type="dxa"/>
          <w:trHeight w:val="645"/>
        </w:trPr>
        <w:tc>
          <w:tcPr>
            <w:tcW w:w="1071" w:type="dxa"/>
            <w:vAlign w:val="bottom"/>
          </w:tcPr>
          <w:p w:rsidR="00415360" w:rsidRPr="005114CE" w:rsidRDefault="00415360" w:rsidP="002B652C">
            <w:r>
              <w:t>LOCATION:</w:t>
            </w:r>
          </w:p>
        </w:tc>
        <w:tc>
          <w:tcPr>
            <w:tcW w:w="4882" w:type="dxa"/>
            <w:gridSpan w:val="2"/>
            <w:tcBorders>
              <w:bottom w:val="single" w:sz="4" w:space="0" w:color="auto"/>
            </w:tcBorders>
            <w:vAlign w:val="bottom"/>
          </w:tcPr>
          <w:p w:rsidR="00415360" w:rsidRPr="005114CE" w:rsidRDefault="00A22D93" w:rsidP="00617C65">
            <w:pPr>
              <w:pStyle w:val="FieldText"/>
            </w:pPr>
            <w:r>
              <w:t xml:space="preserve">                         </w:t>
            </w:r>
          </w:p>
        </w:tc>
        <w:tc>
          <w:tcPr>
            <w:tcW w:w="4084" w:type="dxa"/>
            <w:gridSpan w:val="2"/>
            <w:vAlign w:val="bottom"/>
          </w:tcPr>
          <w:p w:rsidR="00415360" w:rsidRPr="005114CE" w:rsidRDefault="00A22D93" w:rsidP="00F8069F">
            <w:pPr>
              <w:ind w:right="-3559" w:firstLine="1"/>
            </w:pPr>
            <w:r>
              <w:t xml:space="preserve"> (i.e. – </w:t>
            </w:r>
            <w:r w:rsidR="00F8069F">
              <w:t>Adult Education Centre, Donegal Town</w:t>
            </w:r>
            <w:r>
              <w:t xml:space="preserve">)                                                                         </w:t>
            </w:r>
          </w:p>
        </w:tc>
      </w:tr>
      <w:tr w:rsidR="00521B32" w:rsidRPr="00613129" w:rsidTr="000133E7">
        <w:trPr>
          <w:gridAfter w:val="3"/>
          <w:wAfter w:w="927" w:type="dxa"/>
          <w:trHeight w:val="432"/>
        </w:trPr>
        <w:tc>
          <w:tcPr>
            <w:tcW w:w="9640" w:type="dxa"/>
            <w:gridSpan w:val="4"/>
            <w:vAlign w:val="bottom"/>
          </w:tcPr>
          <w:p w:rsidR="00521B32" w:rsidRDefault="00E65DCC" w:rsidP="00521B32">
            <w:pPr>
              <w:ind w:left="566" w:right="-3118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99695</wp:posOffset>
                      </wp:positionV>
                      <wp:extent cx="448945" cy="376555"/>
                      <wp:effectExtent l="27305" t="14605" r="19050" b="27940"/>
                      <wp:wrapNone/>
                      <wp:docPr id="7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8945" cy="376555"/>
                              </a:xfrm>
                              <a:custGeom>
                                <a:avLst/>
                                <a:gdLst>
                                  <a:gd name="T0" fmla="*/ 62 w 645"/>
                                  <a:gd name="T1" fmla="*/ 240 h 563"/>
                                  <a:gd name="T2" fmla="*/ 167 w 645"/>
                                  <a:gd name="T3" fmla="*/ 120 h 563"/>
                                  <a:gd name="T4" fmla="*/ 407 w 645"/>
                                  <a:gd name="T5" fmla="*/ 165 h 563"/>
                                  <a:gd name="T6" fmla="*/ 467 w 645"/>
                                  <a:gd name="T7" fmla="*/ 180 h 563"/>
                                  <a:gd name="T8" fmla="*/ 557 w 645"/>
                                  <a:gd name="T9" fmla="*/ 210 h 563"/>
                                  <a:gd name="T10" fmla="*/ 557 w 645"/>
                                  <a:gd name="T11" fmla="*/ 495 h 563"/>
                                  <a:gd name="T12" fmla="*/ 512 w 645"/>
                                  <a:gd name="T13" fmla="*/ 510 h 563"/>
                                  <a:gd name="T14" fmla="*/ 377 w 645"/>
                                  <a:gd name="T15" fmla="*/ 555 h 563"/>
                                  <a:gd name="T16" fmla="*/ 167 w 645"/>
                                  <a:gd name="T17" fmla="*/ 525 h 563"/>
                                  <a:gd name="T18" fmla="*/ 77 w 645"/>
                                  <a:gd name="T19" fmla="*/ 465 h 563"/>
                                  <a:gd name="T20" fmla="*/ 2 w 645"/>
                                  <a:gd name="T21" fmla="*/ 315 h 563"/>
                                  <a:gd name="T22" fmla="*/ 17 w 645"/>
                                  <a:gd name="T23" fmla="*/ 75 h 563"/>
                                  <a:gd name="T24" fmla="*/ 212 w 645"/>
                                  <a:gd name="T25" fmla="*/ 0 h 5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45" h="563">
                                    <a:moveTo>
                                      <a:pt x="62" y="240"/>
                                    </a:moveTo>
                                    <a:cubicBezTo>
                                      <a:pt x="132" y="135"/>
                                      <a:pt x="92" y="170"/>
                                      <a:pt x="167" y="120"/>
                                    </a:cubicBezTo>
                                    <a:cubicBezTo>
                                      <a:pt x="253" y="131"/>
                                      <a:pt x="324" y="146"/>
                                      <a:pt x="407" y="165"/>
                                    </a:cubicBezTo>
                                    <a:cubicBezTo>
                                      <a:pt x="427" y="169"/>
                                      <a:pt x="447" y="174"/>
                                      <a:pt x="467" y="180"/>
                                    </a:cubicBezTo>
                                    <a:cubicBezTo>
                                      <a:pt x="497" y="189"/>
                                      <a:pt x="557" y="210"/>
                                      <a:pt x="557" y="210"/>
                                    </a:cubicBezTo>
                                    <a:cubicBezTo>
                                      <a:pt x="609" y="288"/>
                                      <a:pt x="645" y="425"/>
                                      <a:pt x="557" y="495"/>
                                    </a:cubicBezTo>
                                    <a:cubicBezTo>
                                      <a:pt x="545" y="505"/>
                                      <a:pt x="526" y="503"/>
                                      <a:pt x="512" y="510"/>
                                    </a:cubicBezTo>
                                    <a:cubicBezTo>
                                      <a:pt x="407" y="563"/>
                                      <a:pt x="544" y="527"/>
                                      <a:pt x="377" y="555"/>
                                    </a:cubicBezTo>
                                    <a:cubicBezTo>
                                      <a:pt x="359" y="553"/>
                                      <a:pt x="218" y="553"/>
                                      <a:pt x="167" y="525"/>
                                    </a:cubicBezTo>
                                    <a:cubicBezTo>
                                      <a:pt x="135" y="507"/>
                                      <a:pt x="77" y="465"/>
                                      <a:pt x="77" y="465"/>
                                    </a:cubicBezTo>
                                    <a:cubicBezTo>
                                      <a:pt x="6" y="358"/>
                                      <a:pt x="26" y="410"/>
                                      <a:pt x="2" y="315"/>
                                    </a:cubicBezTo>
                                    <a:cubicBezTo>
                                      <a:pt x="7" y="235"/>
                                      <a:pt x="0" y="153"/>
                                      <a:pt x="17" y="75"/>
                                    </a:cubicBezTo>
                                    <a:cubicBezTo>
                                      <a:pt x="31" y="8"/>
                                      <a:pt x="157" y="0"/>
                                      <a:pt x="212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2622" id="Freeform 3" o:spid="_x0000_s1026" style="position:absolute;margin-left:176.15pt;margin-top:7.85pt;width:35.3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" path="m62,240c132,135,92,170,167,120v86,11,157,26,240,45c427,169,447,174,467,180v30,9,90,30,90,30c609,288,645,425,557,495v-12,10,-31,8,-45,15c407,563,544,527,377,555,359,553,218,553,167,525,135,507,77,465,77,465,6,358,26,410,2,315,7,235,,153,17,75,31,8,157,,212,e" filled="f" strokecolor="#f79646 [3209]" strokeweight="2.25pt">
                      <v:path arrowok="t" o:connecttype="custom" o:connectlocs="43154,160521;116238,80260;283288,110358;325050,120391;387694,140456;387694,331074;356372,341107;262407,371204;116238,351139;53595,311009;1392,210684;11833,50163;147560,0" o:connectangles="0,0,0,0,0,0,0,0,0,0,0,0,0"/>
                    </v:shape>
                  </w:pict>
                </mc:Fallback>
              </mc:AlternateContent>
            </w:r>
          </w:p>
          <w:p w:rsidR="00521B32" w:rsidRDefault="00521B32" w:rsidP="00521B32">
            <w:pPr>
              <w:ind w:left="566" w:right="-3118"/>
            </w:pPr>
          </w:p>
          <w:p w:rsidR="00521B32" w:rsidRPr="00521B32" w:rsidRDefault="00521B32" w:rsidP="00521B32">
            <w:pPr>
              <w:ind w:right="-3118"/>
              <w:rPr>
                <w:sz w:val="20"/>
                <w:szCs w:val="20"/>
              </w:rPr>
            </w:pPr>
            <w:r w:rsidRPr="00521B32">
              <w:rPr>
                <w:sz w:val="20"/>
                <w:szCs w:val="20"/>
              </w:rPr>
              <w:t xml:space="preserve">Instrument Hire?  </w:t>
            </w:r>
            <w:r w:rsidRPr="0022222A">
              <w:rPr>
                <w:b/>
                <w:sz w:val="20"/>
                <w:szCs w:val="20"/>
              </w:rPr>
              <w:t>YES  /  NO</w:t>
            </w:r>
            <w:r w:rsidRPr="00521B32">
              <w:rPr>
                <w:sz w:val="20"/>
                <w:szCs w:val="20"/>
              </w:rPr>
              <w:t xml:space="preserve">     (Please </w:t>
            </w:r>
            <w:r w:rsidRPr="0022222A">
              <w:rPr>
                <w:b/>
                <w:sz w:val="20"/>
                <w:szCs w:val="20"/>
              </w:rPr>
              <w:t xml:space="preserve">Circle </w:t>
            </w:r>
            <w:r w:rsidRPr="00521B32">
              <w:rPr>
                <w:sz w:val="20"/>
                <w:szCs w:val="20"/>
              </w:rPr>
              <w:t>One)</w:t>
            </w:r>
          </w:p>
          <w:p w:rsidR="00521B32" w:rsidRPr="00521B32" w:rsidRDefault="00521B32" w:rsidP="00521B32">
            <w:pPr>
              <w:ind w:right="-3118"/>
              <w:rPr>
                <w:sz w:val="16"/>
                <w:szCs w:val="16"/>
              </w:rPr>
            </w:pPr>
          </w:p>
          <w:p w:rsidR="00521B32" w:rsidRPr="005114CE" w:rsidRDefault="00521B32" w:rsidP="00903B1A">
            <w:pPr>
              <w:ind w:right="-3118"/>
            </w:pPr>
            <w:r w:rsidRPr="00521B32">
              <w:rPr>
                <w:b/>
                <w:sz w:val="16"/>
                <w:szCs w:val="16"/>
              </w:rPr>
              <w:t xml:space="preserve">IF YOU ARE HIRING AN INSTRUMENT FROM </w:t>
            </w:r>
            <w:r w:rsidRPr="00521B32">
              <w:rPr>
                <w:b/>
                <w:sz w:val="24"/>
              </w:rPr>
              <w:t>DMEP</w:t>
            </w:r>
            <w:r w:rsidRPr="00521B32">
              <w:rPr>
                <w:b/>
                <w:sz w:val="16"/>
                <w:szCs w:val="16"/>
              </w:rPr>
              <w:t xml:space="preserve">, YOU WILL NEED TO FILL OUT AN INSTRUMENT HIRE FORM </w:t>
            </w:r>
          </w:p>
        </w:tc>
      </w:tr>
      <w:tr w:rsidR="00AB3F54" w:rsidRPr="00613129" w:rsidTr="000133E7">
        <w:trPr>
          <w:gridAfter w:val="6"/>
          <w:wAfter w:w="9496" w:type="dxa"/>
          <w:trHeight w:val="432"/>
        </w:trPr>
        <w:tc>
          <w:tcPr>
            <w:tcW w:w="1071" w:type="dxa"/>
            <w:vAlign w:val="bottom"/>
          </w:tcPr>
          <w:p w:rsidR="00AB3F54" w:rsidRDefault="00AB3F54" w:rsidP="00685D20"/>
          <w:p w:rsidR="00AB3F54" w:rsidRPr="005114CE" w:rsidRDefault="00AB3F54" w:rsidP="00685D20"/>
        </w:tc>
      </w:tr>
    </w:tbl>
    <w:p w:rsidR="0000525E" w:rsidRDefault="00685D20" w:rsidP="00685D20">
      <w:pPr>
        <w:pStyle w:val="Heading2"/>
        <w:spacing w:before="0"/>
      </w:pPr>
      <w:r>
        <w:t>P</w:t>
      </w:r>
      <w:r w:rsidR="00521B32">
        <w:t>erforming Group Enrolment</w:t>
      </w:r>
    </w:p>
    <w:p w:rsidR="00521B32" w:rsidRPr="00521B32" w:rsidRDefault="00521B32" w:rsidP="00685D20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note that our annual membership fee</w:t>
      </w:r>
      <w:r w:rsidRPr="00521B32">
        <w:rPr>
          <w:rFonts w:ascii="Calibri" w:hAnsi="Calibri"/>
          <w:b/>
          <w:sz w:val="24"/>
        </w:rPr>
        <w:t xml:space="preserve"> €100.00  </w:t>
      </w:r>
    </w:p>
    <w:p w:rsidR="00521B32" w:rsidRDefault="00521B32" w:rsidP="00521B32">
      <w:pPr>
        <w:jc w:val="center"/>
        <w:rPr>
          <w:rFonts w:ascii="Calibri" w:hAnsi="Calibri"/>
          <w:b/>
          <w:sz w:val="24"/>
        </w:rPr>
      </w:pPr>
      <w:r w:rsidRPr="00521B32">
        <w:rPr>
          <w:rFonts w:ascii="Calibri" w:hAnsi="Calibri"/>
          <w:b/>
          <w:sz w:val="24"/>
        </w:rPr>
        <w:t>(This grants you membership of one or more performing groups)</w:t>
      </w:r>
    </w:p>
    <w:p w:rsidR="00521B32" w:rsidRDefault="00521B32" w:rsidP="00521B32">
      <w:pPr>
        <w:jc w:val="center"/>
        <w:rPr>
          <w:rFonts w:ascii="Calibri" w:hAnsi="Calibri"/>
          <w:b/>
          <w:sz w:val="24"/>
        </w:rPr>
      </w:pPr>
    </w:p>
    <w:tbl>
      <w:tblPr>
        <w:tblW w:w="94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733"/>
        <w:gridCol w:w="20"/>
        <w:gridCol w:w="2444"/>
        <w:gridCol w:w="3721"/>
        <w:gridCol w:w="739"/>
        <w:gridCol w:w="403"/>
        <w:gridCol w:w="5537"/>
        <w:gridCol w:w="403"/>
        <w:gridCol w:w="538"/>
      </w:tblGrid>
      <w:tr w:rsidR="00317AE9" w:rsidRPr="005114CE" w:rsidTr="00317AE9">
        <w:trPr>
          <w:trHeight w:val="218"/>
        </w:trPr>
        <w:tc>
          <w:tcPr>
            <w:tcW w:w="1417" w:type="dxa"/>
            <w:vMerge w:val="restart"/>
            <w:vAlign w:val="bottom"/>
          </w:tcPr>
          <w:p w:rsidR="00317AE9" w:rsidRPr="005114CE" w:rsidRDefault="00317AE9" w:rsidP="00836A96">
            <w:r>
              <w:t>PERFORMING GROUP(S):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17AE9" w:rsidRPr="005114CE" w:rsidRDefault="00317AE9" w:rsidP="00070BEB">
            <w:pPr>
              <w:pStyle w:val="FieldText"/>
              <w:ind w:right="-1275"/>
            </w:pPr>
          </w:p>
        </w:tc>
        <w:tc>
          <w:tcPr>
            <w:tcW w:w="20" w:type="dxa"/>
            <w:vMerge w:val="restart"/>
            <w:vAlign w:val="bottom"/>
          </w:tcPr>
          <w:p w:rsidR="00317AE9" w:rsidRDefault="00317AE9" w:rsidP="00836A96">
            <w:pPr>
              <w:pStyle w:val="FieldText"/>
            </w:pPr>
          </w:p>
          <w:p w:rsidR="00317AE9" w:rsidRDefault="00317AE9" w:rsidP="00317AE9"/>
          <w:p w:rsidR="00317AE9" w:rsidRPr="00317AE9" w:rsidRDefault="00317AE9" w:rsidP="00317AE9"/>
        </w:tc>
        <w:tc>
          <w:tcPr>
            <w:tcW w:w="6076" w:type="dxa"/>
            <w:gridSpan w:val="2"/>
            <w:vAlign w:val="bottom"/>
          </w:tcPr>
          <w:p w:rsidR="00317AE9" w:rsidRPr="005114CE" w:rsidRDefault="00317AE9" w:rsidP="00836A96">
            <w:r>
              <w:t xml:space="preserve">  INSTRUMENT(S): _____________________________________</w:t>
            </w:r>
          </w:p>
        </w:tc>
        <w:tc>
          <w:tcPr>
            <w:tcW w:w="7509" w:type="dxa"/>
            <w:gridSpan w:val="5"/>
            <w:vMerge w:val="restart"/>
          </w:tcPr>
          <w:p w:rsidR="00317AE9" w:rsidRDefault="00317AE9" w:rsidP="00836A96"/>
          <w:p w:rsidR="00FA1AC8" w:rsidRDefault="00FA1AC8" w:rsidP="00836A96"/>
          <w:p w:rsidR="00FA1AC8" w:rsidRDefault="00FA1AC8" w:rsidP="00FA1AC8">
            <w:pPr>
              <w:jc w:val="both"/>
            </w:pPr>
          </w:p>
        </w:tc>
      </w:tr>
      <w:tr w:rsidR="00317AE9" w:rsidRPr="005114CE" w:rsidTr="00317AE9">
        <w:trPr>
          <w:trHeight w:val="217"/>
        </w:trPr>
        <w:tc>
          <w:tcPr>
            <w:tcW w:w="1417" w:type="dxa"/>
            <w:vMerge/>
            <w:vAlign w:val="bottom"/>
          </w:tcPr>
          <w:p w:rsidR="00317AE9" w:rsidRDefault="00317AE9" w:rsidP="00836A96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17AE9" w:rsidRPr="005114CE" w:rsidRDefault="00317AE9" w:rsidP="00836A96">
            <w:pPr>
              <w:pStyle w:val="FieldText"/>
            </w:pP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vAlign w:val="bottom"/>
          </w:tcPr>
          <w:p w:rsidR="00317AE9" w:rsidRPr="005114CE" w:rsidRDefault="00317AE9" w:rsidP="00836A96">
            <w:pPr>
              <w:pStyle w:val="FieldText"/>
            </w:pPr>
          </w:p>
        </w:tc>
        <w:tc>
          <w:tcPr>
            <w:tcW w:w="6076" w:type="dxa"/>
            <w:gridSpan w:val="2"/>
            <w:vAlign w:val="bottom"/>
          </w:tcPr>
          <w:p w:rsidR="00317AE9" w:rsidRDefault="00FA1AC8" w:rsidP="00836A96">
            <w:r>
              <w:t xml:space="preserve">                                 _____________________________________</w:t>
            </w:r>
          </w:p>
        </w:tc>
        <w:tc>
          <w:tcPr>
            <w:tcW w:w="7509" w:type="dxa"/>
            <w:gridSpan w:val="5"/>
            <w:vMerge/>
          </w:tcPr>
          <w:p w:rsidR="00317AE9" w:rsidRDefault="00317AE9" w:rsidP="00836A96"/>
        </w:tc>
      </w:tr>
      <w:tr w:rsidR="00521B32" w:rsidRPr="005114CE" w:rsidTr="00317AE9">
        <w:trPr>
          <w:gridAfter w:val="1"/>
          <w:wAfter w:w="530" w:type="dxa"/>
          <w:trHeight w:val="645"/>
        </w:trPr>
        <w:tc>
          <w:tcPr>
            <w:tcW w:w="1417" w:type="dxa"/>
            <w:vAlign w:val="bottom"/>
          </w:tcPr>
          <w:p w:rsidR="00521B32" w:rsidRPr="005114CE" w:rsidRDefault="00521B32" w:rsidP="00836A96">
            <w:r>
              <w:t>LOCATION:</w:t>
            </w:r>
          </w:p>
        </w:tc>
        <w:tc>
          <w:tcPr>
            <w:tcW w:w="5122" w:type="dxa"/>
            <w:gridSpan w:val="3"/>
            <w:tcBorders>
              <w:bottom w:val="single" w:sz="4" w:space="0" w:color="auto"/>
            </w:tcBorders>
            <w:vAlign w:val="bottom"/>
          </w:tcPr>
          <w:p w:rsidR="00521B32" w:rsidRPr="005114CE" w:rsidRDefault="00521B32" w:rsidP="00836A96">
            <w:pPr>
              <w:pStyle w:val="FieldText"/>
            </w:pPr>
          </w:p>
        </w:tc>
        <w:tc>
          <w:tcPr>
            <w:tcW w:w="4792" w:type="dxa"/>
            <w:gridSpan w:val="3"/>
            <w:vAlign w:val="bottom"/>
          </w:tcPr>
          <w:p w:rsidR="00521B32" w:rsidRPr="005114CE" w:rsidRDefault="00521B32" w:rsidP="00F8069F">
            <w:pPr>
              <w:ind w:right="-3559"/>
            </w:pPr>
            <w:r>
              <w:t xml:space="preserve"> (i.e. – </w:t>
            </w:r>
            <w:r w:rsidR="00F8069F">
              <w:t>RCC</w:t>
            </w:r>
            <w:r>
              <w:t xml:space="preserve">,  Letterkenny)                                                                         </w:t>
            </w:r>
          </w:p>
        </w:tc>
        <w:tc>
          <w:tcPr>
            <w:tcW w:w="5854" w:type="dxa"/>
            <w:gridSpan w:val="2"/>
          </w:tcPr>
          <w:p w:rsidR="00521B32" w:rsidRDefault="00521B32" w:rsidP="00836A96">
            <w:pPr>
              <w:ind w:right="-3559"/>
            </w:pPr>
          </w:p>
        </w:tc>
      </w:tr>
      <w:tr w:rsidR="00521B32" w:rsidRPr="005114CE" w:rsidTr="00317AE9">
        <w:trPr>
          <w:gridAfter w:val="2"/>
          <w:wAfter w:w="927" w:type="dxa"/>
          <w:trHeight w:val="70"/>
        </w:trPr>
        <w:tc>
          <w:tcPr>
            <w:tcW w:w="10934" w:type="dxa"/>
            <w:gridSpan w:val="6"/>
            <w:vAlign w:val="bottom"/>
          </w:tcPr>
          <w:p w:rsidR="00521B32" w:rsidRDefault="00E65DCC" w:rsidP="00836A96">
            <w:pPr>
              <w:ind w:left="566" w:right="-3118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87630</wp:posOffset>
                      </wp:positionV>
                      <wp:extent cx="448945" cy="386080"/>
                      <wp:effectExtent l="27305" t="19050" r="19050" b="23495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8945" cy="386080"/>
                              </a:xfrm>
                              <a:custGeom>
                                <a:avLst/>
                                <a:gdLst>
                                  <a:gd name="T0" fmla="*/ 62 w 645"/>
                                  <a:gd name="T1" fmla="*/ 240 h 563"/>
                                  <a:gd name="T2" fmla="*/ 167 w 645"/>
                                  <a:gd name="T3" fmla="*/ 120 h 563"/>
                                  <a:gd name="T4" fmla="*/ 407 w 645"/>
                                  <a:gd name="T5" fmla="*/ 165 h 563"/>
                                  <a:gd name="T6" fmla="*/ 467 w 645"/>
                                  <a:gd name="T7" fmla="*/ 180 h 563"/>
                                  <a:gd name="T8" fmla="*/ 557 w 645"/>
                                  <a:gd name="T9" fmla="*/ 210 h 563"/>
                                  <a:gd name="T10" fmla="*/ 557 w 645"/>
                                  <a:gd name="T11" fmla="*/ 495 h 563"/>
                                  <a:gd name="T12" fmla="*/ 512 w 645"/>
                                  <a:gd name="T13" fmla="*/ 510 h 563"/>
                                  <a:gd name="T14" fmla="*/ 377 w 645"/>
                                  <a:gd name="T15" fmla="*/ 555 h 563"/>
                                  <a:gd name="T16" fmla="*/ 167 w 645"/>
                                  <a:gd name="T17" fmla="*/ 525 h 563"/>
                                  <a:gd name="T18" fmla="*/ 77 w 645"/>
                                  <a:gd name="T19" fmla="*/ 465 h 563"/>
                                  <a:gd name="T20" fmla="*/ 2 w 645"/>
                                  <a:gd name="T21" fmla="*/ 315 h 563"/>
                                  <a:gd name="T22" fmla="*/ 17 w 645"/>
                                  <a:gd name="T23" fmla="*/ 75 h 563"/>
                                  <a:gd name="T24" fmla="*/ 212 w 645"/>
                                  <a:gd name="T25" fmla="*/ 0 h 5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45" h="563">
                                    <a:moveTo>
                                      <a:pt x="62" y="240"/>
                                    </a:moveTo>
                                    <a:cubicBezTo>
                                      <a:pt x="132" y="135"/>
                                      <a:pt x="92" y="170"/>
                                      <a:pt x="167" y="120"/>
                                    </a:cubicBezTo>
                                    <a:cubicBezTo>
                                      <a:pt x="253" y="131"/>
                                      <a:pt x="324" y="146"/>
                                      <a:pt x="407" y="165"/>
                                    </a:cubicBezTo>
                                    <a:cubicBezTo>
                                      <a:pt x="427" y="169"/>
                                      <a:pt x="447" y="174"/>
                                      <a:pt x="467" y="180"/>
                                    </a:cubicBezTo>
                                    <a:cubicBezTo>
                                      <a:pt x="497" y="189"/>
                                      <a:pt x="557" y="210"/>
                                      <a:pt x="557" y="210"/>
                                    </a:cubicBezTo>
                                    <a:cubicBezTo>
                                      <a:pt x="609" y="288"/>
                                      <a:pt x="645" y="425"/>
                                      <a:pt x="557" y="495"/>
                                    </a:cubicBezTo>
                                    <a:cubicBezTo>
                                      <a:pt x="545" y="505"/>
                                      <a:pt x="526" y="503"/>
                                      <a:pt x="512" y="510"/>
                                    </a:cubicBezTo>
                                    <a:cubicBezTo>
                                      <a:pt x="407" y="563"/>
                                      <a:pt x="544" y="527"/>
                                      <a:pt x="377" y="555"/>
                                    </a:cubicBezTo>
                                    <a:cubicBezTo>
                                      <a:pt x="359" y="553"/>
                                      <a:pt x="218" y="553"/>
                                      <a:pt x="167" y="525"/>
                                    </a:cubicBezTo>
                                    <a:cubicBezTo>
                                      <a:pt x="135" y="507"/>
                                      <a:pt x="77" y="465"/>
                                      <a:pt x="77" y="465"/>
                                    </a:cubicBezTo>
                                    <a:cubicBezTo>
                                      <a:pt x="6" y="358"/>
                                      <a:pt x="26" y="410"/>
                                      <a:pt x="2" y="315"/>
                                    </a:cubicBezTo>
                                    <a:cubicBezTo>
                                      <a:pt x="7" y="235"/>
                                      <a:pt x="0" y="153"/>
                                      <a:pt x="17" y="75"/>
                                    </a:cubicBezTo>
                                    <a:cubicBezTo>
                                      <a:pt x="31" y="8"/>
                                      <a:pt x="157" y="0"/>
                                      <a:pt x="212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9FB3" id="Freeform 7" o:spid="_x0000_s1026" style="position:absolute;margin-left:176.15pt;margin-top:6.9pt;width:35.3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" path="m62,240c132,135,92,170,167,120v86,11,157,26,240,45c427,169,447,174,467,180v30,9,90,30,90,30c609,288,645,425,557,495v-12,10,-31,8,-45,15c407,563,544,527,377,555,359,553,218,553,167,525,135,507,77,465,77,465,6,358,26,410,2,315,7,235,,153,17,75,31,8,157,,212,e" filled="f" strokecolor="#f79646 [3209]" strokeweight="2.25pt">
                      <v:path arrowok="t" o:connecttype="custom" o:connectlocs="43154,164581;116238,82291;283288,113150;325050,123436;387694,144009;387694,339449;356372,349735;262407,380594;116238,360021;53595,318876;1392,216013;11833,51432;147560,0" o:connectangles="0,0,0,0,0,0,0,0,0,0,0,0,0"/>
                    </v:shape>
                  </w:pict>
                </mc:Fallback>
              </mc:AlternateContent>
            </w:r>
          </w:p>
          <w:p w:rsidR="00521B32" w:rsidRDefault="00521B32" w:rsidP="00836A96">
            <w:pPr>
              <w:ind w:left="566" w:right="-3118"/>
            </w:pPr>
          </w:p>
          <w:p w:rsidR="00521B32" w:rsidRPr="00521B32" w:rsidRDefault="00521B32" w:rsidP="00836A96">
            <w:pPr>
              <w:ind w:right="-3118"/>
              <w:rPr>
                <w:sz w:val="20"/>
                <w:szCs w:val="20"/>
              </w:rPr>
            </w:pPr>
            <w:r w:rsidRPr="00521B32">
              <w:rPr>
                <w:sz w:val="20"/>
                <w:szCs w:val="20"/>
              </w:rPr>
              <w:t xml:space="preserve">Instrument Hire?  </w:t>
            </w:r>
            <w:r w:rsidRPr="0022222A">
              <w:rPr>
                <w:b/>
                <w:sz w:val="20"/>
                <w:szCs w:val="20"/>
              </w:rPr>
              <w:t>YES  /  NO</w:t>
            </w:r>
            <w:r w:rsidRPr="00521B32">
              <w:rPr>
                <w:sz w:val="20"/>
                <w:szCs w:val="20"/>
              </w:rPr>
              <w:t xml:space="preserve">     (Please </w:t>
            </w:r>
            <w:r w:rsidRPr="0022222A">
              <w:rPr>
                <w:b/>
                <w:sz w:val="20"/>
                <w:szCs w:val="20"/>
              </w:rPr>
              <w:t>Circle</w:t>
            </w:r>
            <w:r w:rsidRPr="00521B32">
              <w:rPr>
                <w:sz w:val="20"/>
                <w:szCs w:val="20"/>
              </w:rPr>
              <w:t xml:space="preserve"> One)</w:t>
            </w:r>
          </w:p>
          <w:p w:rsidR="00521B32" w:rsidRPr="00521B32" w:rsidRDefault="00521B32" w:rsidP="00836A96">
            <w:pPr>
              <w:ind w:right="-3118"/>
              <w:rPr>
                <w:sz w:val="16"/>
                <w:szCs w:val="16"/>
              </w:rPr>
            </w:pPr>
          </w:p>
          <w:p w:rsidR="00521B32" w:rsidRDefault="00521B32" w:rsidP="00864346">
            <w:pPr>
              <w:ind w:left="142" w:right="-3118"/>
              <w:rPr>
                <w:b/>
                <w:sz w:val="16"/>
                <w:szCs w:val="16"/>
              </w:rPr>
            </w:pPr>
            <w:r w:rsidRPr="00521B32">
              <w:rPr>
                <w:b/>
                <w:sz w:val="16"/>
                <w:szCs w:val="16"/>
              </w:rPr>
              <w:t xml:space="preserve">IF YOU ARE HIRING AN INSTRUMENT FROM </w:t>
            </w:r>
            <w:r w:rsidRPr="00521B32">
              <w:rPr>
                <w:b/>
                <w:sz w:val="24"/>
              </w:rPr>
              <w:t>DMEP</w:t>
            </w:r>
            <w:r w:rsidRPr="00521B32">
              <w:rPr>
                <w:b/>
                <w:sz w:val="16"/>
                <w:szCs w:val="16"/>
              </w:rPr>
              <w:t>, YOU WILL NEED TO FILL OUT AN INSTRUMENT HIRE FORM</w:t>
            </w:r>
          </w:p>
          <w:p w:rsidR="00AB3F54" w:rsidRDefault="00AB3F54" w:rsidP="00836A96">
            <w:pPr>
              <w:ind w:right="-3118"/>
              <w:rPr>
                <w:b/>
                <w:sz w:val="16"/>
                <w:szCs w:val="16"/>
              </w:rPr>
            </w:pPr>
          </w:p>
          <w:p w:rsidR="00AB3F54" w:rsidRDefault="00AB3F54" w:rsidP="00836A96">
            <w:pPr>
              <w:ind w:right="-3118"/>
            </w:pPr>
          </w:p>
          <w:p w:rsidR="0022222A" w:rsidRPr="005114CE" w:rsidRDefault="0022222A" w:rsidP="00836A96">
            <w:pPr>
              <w:ind w:right="-3118"/>
            </w:pPr>
          </w:p>
        </w:tc>
        <w:tc>
          <w:tcPr>
            <w:tcW w:w="5854" w:type="dxa"/>
            <w:gridSpan w:val="2"/>
          </w:tcPr>
          <w:p w:rsidR="00521B32" w:rsidRDefault="00521B32" w:rsidP="00836A96">
            <w:pPr>
              <w:ind w:left="566" w:right="-3118"/>
              <w:rPr>
                <w:noProof/>
                <w:lang w:val="en-IE" w:eastAsia="en-IE"/>
              </w:rPr>
            </w:pPr>
          </w:p>
        </w:tc>
      </w:tr>
      <w:tr w:rsidR="00FA1AC8" w:rsidRPr="005114CE" w:rsidTr="00317AE9">
        <w:trPr>
          <w:gridAfter w:val="2"/>
          <w:wAfter w:w="927" w:type="dxa"/>
          <w:trHeight w:val="70"/>
        </w:trPr>
        <w:tc>
          <w:tcPr>
            <w:tcW w:w="10934" w:type="dxa"/>
            <w:gridSpan w:val="6"/>
            <w:vAlign w:val="bottom"/>
          </w:tcPr>
          <w:p w:rsidR="00FA1AC8" w:rsidRDefault="00FA1AC8" w:rsidP="00FA1AC8">
            <w:pPr>
              <w:ind w:right="-3118"/>
              <w:rPr>
                <w:noProof/>
                <w:lang w:val="en-IE" w:eastAsia="en-IE"/>
              </w:rPr>
            </w:pPr>
          </w:p>
        </w:tc>
        <w:tc>
          <w:tcPr>
            <w:tcW w:w="5854" w:type="dxa"/>
            <w:gridSpan w:val="2"/>
          </w:tcPr>
          <w:p w:rsidR="00FA1AC8" w:rsidRDefault="00FA1AC8" w:rsidP="00836A96">
            <w:pPr>
              <w:ind w:left="566" w:right="-3118"/>
              <w:rPr>
                <w:noProof/>
                <w:lang w:val="en-IE" w:eastAsia="en-IE"/>
              </w:rPr>
            </w:pPr>
          </w:p>
        </w:tc>
      </w:tr>
    </w:tbl>
    <w:p w:rsidR="00685D20" w:rsidRDefault="006E0339" w:rsidP="006E0339">
      <w:pPr>
        <w:pStyle w:val="Heading2"/>
      </w:pPr>
      <w:r>
        <w:t>Emergency</w:t>
      </w:r>
      <w:r w:rsidR="00AB3F54">
        <w:t xml:space="preserve"> Contact</w:t>
      </w:r>
      <w:r>
        <w:t xml:space="preserve"> Information</w:t>
      </w:r>
      <w:r w:rsidR="00AB3F54">
        <w:t>/ Medical Information</w:t>
      </w:r>
    </w:p>
    <w:p w:rsidR="00685D20" w:rsidRPr="00AB3F54" w:rsidRDefault="00685D20" w:rsidP="00685D20">
      <w:pPr>
        <w:rPr>
          <w:b/>
          <w:sz w:val="20"/>
          <w:szCs w:val="20"/>
        </w:rPr>
      </w:pPr>
    </w:p>
    <w:p w:rsidR="00685D20" w:rsidRDefault="00AB3F54" w:rsidP="00685D20">
      <w:pPr>
        <w:rPr>
          <w:b/>
          <w:sz w:val="20"/>
          <w:szCs w:val="20"/>
        </w:rPr>
      </w:pPr>
      <w:r w:rsidRPr="00AB3F54">
        <w:rPr>
          <w:b/>
          <w:sz w:val="20"/>
          <w:szCs w:val="20"/>
        </w:rPr>
        <w:t>IN THE EVENT OF AN EMERGENCY, PLEASE PRINT THE NAME AND CONTACT NUMBER OF THE PERSON YOU WOULD LIKE US TO CONTACT:</w:t>
      </w:r>
    </w:p>
    <w:p w:rsidR="00AB3F54" w:rsidRPr="00AB3F54" w:rsidRDefault="00AB3F54" w:rsidP="00685D20">
      <w:pPr>
        <w:rPr>
          <w:b/>
          <w:sz w:val="20"/>
          <w:szCs w:val="20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3740"/>
        <w:gridCol w:w="1436"/>
        <w:gridCol w:w="3311"/>
      </w:tblGrid>
      <w:tr w:rsidR="00D6738C" w:rsidRPr="005114CE" w:rsidTr="00F8069F">
        <w:trPr>
          <w:trHeight w:val="288"/>
        </w:trPr>
        <w:tc>
          <w:tcPr>
            <w:tcW w:w="992" w:type="dxa"/>
            <w:vAlign w:val="bottom"/>
          </w:tcPr>
          <w:p w:rsidR="00685D20" w:rsidRPr="005114CE" w:rsidRDefault="00685D20" w:rsidP="00F8069F">
            <w:pPr>
              <w:jc w:val="right"/>
            </w:pPr>
            <w:r>
              <w:t>Name of</w:t>
            </w:r>
            <w:r w:rsidR="00F8069F">
              <w:t xml:space="preserve"> </w:t>
            </w:r>
            <w:r>
              <w:t>Emergency Contact</w:t>
            </w:r>
            <w:r w:rsidR="00F8069F"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85D20" w:rsidRPr="008E72CF" w:rsidRDefault="00F8069F" w:rsidP="00836A96">
            <w:pPr>
              <w:pStyle w:val="FieldText"/>
            </w:pPr>
            <w:r>
              <w:t xml:space="preserve"> </w:t>
            </w:r>
          </w:p>
        </w:tc>
        <w:tc>
          <w:tcPr>
            <w:tcW w:w="1415" w:type="dxa"/>
            <w:vAlign w:val="bottom"/>
          </w:tcPr>
          <w:p w:rsidR="00685D20" w:rsidRPr="005114CE" w:rsidRDefault="00AB3F54" w:rsidP="00F8069F">
            <w:pPr>
              <w:ind w:left="139"/>
              <w:jc w:val="right"/>
            </w:pPr>
            <w:r>
              <w:t>Phone Number of Emergency Contact:</w:t>
            </w:r>
            <w:r w:rsidR="00685D20">
              <w:t>: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685D20" w:rsidRPr="009C220D" w:rsidRDefault="00685D20" w:rsidP="00836A96">
            <w:pPr>
              <w:pStyle w:val="FieldText"/>
            </w:pPr>
          </w:p>
        </w:tc>
      </w:tr>
    </w:tbl>
    <w:p w:rsidR="006E0339" w:rsidRDefault="00685D20" w:rsidP="00685D20">
      <w:pPr>
        <w:tabs>
          <w:tab w:val="left" w:pos="0"/>
        </w:tabs>
      </w:pPr>
      <w:r>
        <w:tab/>
      </w:r>
    </w:p>
    <w:p w:rsidR="00AB3F54" w:rsidRDefault="00AB3F54" w:rsidP="00685D20">
      <w:pPr>
        <w:tabs>
          <w:tab w:val="left" w:pos="0"/>
        </w:tabs>
      </w:pPr>
    </w:p>
    <w:p w:rsidR="00AB3F54" w:rsidRDefault="00AB3F54" w:rsidP="00685D20">
      <w:pPr>
        <w:tabs>
          <w:tab w:val="left" w:pos="0"/>
        </w:tabs>
      </w:pPr>
      <w:r>
        <w:t xml:space="preserve">Please state any medical conditions or allergies relevant to this student: </w:t>
      </w:r>
    </w:p>
    <w:p w:rsidR="00AB3F54" w:rsidRDefault="00AB3F54" w:rsidP="00685D20">
      <w:pPr>
        <w:tabs>
          <w:tab w:val="left" w:pos="0"/>
        </w:tabs>
      </w:pPr>
    </w:p>
    <w:p w:rsidR="00AB3F54" w:rsidRDefault="00AB3F54" w:rsidP="00685D20">
      <w:pPr>
        <w:tabs>
          <w:tab w:val="left" w:pos="0"/>
        </w:tabs>
      </w:pPr>
    </w:p>
    <w:p w:rsidR="00AB3F54" w:rsidRDefault="00AB3F54" w:rsidP="00685D2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</w:pPr>
    </w:p>
    <w:p w:rsidR="00AB3F54" w:rsidRDefault="00AB3F54" w:rsidP="00685D2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</w:pPr>
    </w:p>
    <w:p w:rsidR="00AB3F54" w:rsidRDefault="00AB3F54" w:rsidP="00317AE9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spacing w:line="480" w:lineRule="auto"/>
      </w:pPr>
    </w:p>
    <w:p w:rsidR="00AB3F54" w:rsidRDefault="00AB3F54" w:rsidP="00AB3F54">
      <w:pPr>
        <w:tabs>
          <w:tab w:val="left" w:pos="0"/>
        </w:tabs>
      </w:pPr>
    </w:p>
    <w:p w:rsidR="00AB3F54" w:rsidRDefault="00AB3F54" w:rsidP="00AB3F54">
      <w:pPr>
        <w:pStyle w:val="Heading2"/>
      </w:pPr>
      <w:r>
        <w:t>Photographic/Video Consent</w:t>
      </w:r>
    </w:p>
    <w:p w:rsidR="00BF77B1" w:rsidRPr="00BF77B1" w:rsidRDefault="00BF77B1" w:rsidP="00BF77B1">
      <w:pPr>
        <w:shd w:val="clear" w:color="auto" w:fill="FFFFFF"/>
        <w:rPr>
          <w:rFonts w:ascii="Calibri" w:hAnsi="Calibri"/>
          <w:b/>
          <w:color w:val="000000"/>
          <w:sz w:val="20"/>
          <w:szCs w:val="20"/>
        </w:rPr>
      </w:pPr>
      <w:r w:rsidRPr="00BF77B1">
        <w:rPr>
          <w:rFonts w:ascii="Calibri" w:hAnsi="Calibri"/>
          <w:b/>
          <w:color w:val="000000"/>
          <w:sz w:val="20"/>
          <w:szCs w:val="20"/>
        </w:rPr>
        <w:t>Occasionally a photographer</w:t>
      </w:r>
      <w:r>
        <w:rPr>
          <w:rFonts w:ascii="Calibri" w:hAnsi="Calibri"/>
          <w:b/>
          <w:color w:val="000000"/>
          <w:sz w:val="20"/>
          <w:szCs w:val="20"/>
        </w:rPr>
        <w:t>/videographer</w:t>
      </w:r>
      <w:r w:rsidRPr="00BF77B1">
        <w:rPr>
          <w:rFonts w:ascii="Calibri" w:hAnsi="Calibri"/>
          <w:b/>
          <w:color w:val="000000"/>
          <w:sz w:val="20"/>
          <w:szCs w:val="20"/>
        </w:rPr>
        <w:t xml:space="preserve"> may be present at some of the Donegal Music Education Partnership’s concerts, rehearsals, workshops, classes etc</w:t>
      </w:r>
      <w:r>
        <w:rPr>
          <w:rFonts w:ascii="Calibri" w:hAnsi="Calibri"/>
          <w:b/>
          <w:color w:val="000000"/>
          <w:sz w:val="20"/>
          <w:szCs w:val="20"/>
        </w:rPr>
        <w:t xml:space="preserve">. This </w:t>
      </w:r>
      <w:r w:rsidRPr="00BF77B1">
        <w:rPr>
          <w:rFonts w:ascii="Calibri" w:hAnsi="Calibri"/>
          <w:b/>
          <w:color w:val="000000"/>
          <w:sz w:val="20"/>
          <w:szCs w:val="20"/>
        </w:rPr>
        <w:t>photography</w:t>
      </w:r>
      <w:r>
        <w:rPr>
          <w:rFonts w:ascii="Calibri" w:hAnsi="Calibri"/>
          <w:b/>
          <w:color w:val="000000"/>
          <w:sz w:val="20"/>
          <w:szCs w:val="20"/>
        </w:rPr>
        <w:t xml:space="preserve"> and video footage</w:t>
      </w:r>
      <w:r w:rsidRPr="00BF77B1">
        <w:rPr>
          <w:rFonts w:ascii="Calibri" w:hAnsi="Calibri"/>
          <w:b/>
          <w:color w:val="000000"/>
          <w:sz w:val="20"/>
          <w:szCs w:val="20"/>
        </w:rPr>
        <w:t xml:space="preserve"> may be used for PR purposes.  Please tick if you consent.</w:t>
      </w:r>
    </w:p>
    <w:p w:rsidR="00BF77B1" w:rsidRPr="000872F3" w:rsidRDefault="00BF77B1" w:rsidP="00BF77B1">
      <w:pPr>
        <w:rPr>
          <w:b/>
          <w:sz w:val="28"/>
          <w:szCs w:val="28"/>
        </w:rPr>
      </w:pP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>I hereby: (tick appropriate box)</w:t>
      </w:r>
    </w:p>
    <w:p w:rsidR="00BF77B1" w:rsidRPr="00BF77B1" w:rsidRDefault="00E65DCC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96520</wp:posOffset>
                </wp:positionV>
                <wp:extent cx="295275" cy="263525"/>
                <wp:effectExtent l="9525" t="8255" r="9525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B1" w:rsidRDefault="00BF77B1" w:rsidP="00BF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9pt;margin-top:7.6pt;width:23.2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">
                <v:textbox>
                  <w:txbxContent>
                    <w:p w:rsidR="00BF77B1" w:rsidRDefault="00BF77B1" w:rsidP="00BF77B1"/>
                  </w:txbxContent>
                </v:textbox>
              </v:shape>
            </w:pict>
          </mc:Fallback>
        </mc:AlternateContent>
      </w:r>
    </w:p>
    <w:p w:rsidR="00BF77B1" w:rsidRPr="00BF77B1" w:rsidRDefault="00BF77B1" w:rsidP="005F714B">
      <w:pPr>
        <w:pStyle w:val="ListParagraph"/>
        <w:ind w:left="1985" w:right="5387"/>
        <w:jc w:val="right"/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>Grant permission</w:t>
      </w:r>
    </w:p>
    <w:p w:rsidR="00BF77B1" w:rsidRPr="00BF77B1" w:rsidRDefault="00BF77B1" w:rsidP="00BF77B1">
      <w:pPr>
        <w:ind w:left="1843"/>
        <w:rPr>
          <w:rFonts w:ascii="Calibri" w:hAnsi="Calibri"/>
          <w:sz w:val="20"/>
          <w:szCs w:val="20"/>
        </w:rPr>
      </w:pPr>
    </w:p>
    <w:p w:rsidR="00BF77B1" w:rsidRPr="00BF77B1" w:rsidRDefault="00E65DCC" w:rsidP="00BF77B1">
      <w:pPr>
        <w:ind w:left="1843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59690</wp:posOffset>
                </wp:positionV>
                <wp:extent cx="295275" cy="263525"/>
                <wp:effectExtent l="9525" t="8255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78" w:rsidRDefault="002A0378" w:rsidP="002A0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19.75pt;margin-top:4.7pt;width:23.2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">
                <v:textbox>
                  <w:txbxContent>
                    <w:p w:rsidR="002A0378" w:rsidRDefault="002A0378" w:rsidP="002A0378"/>
                  </w:txbxContent>
                </v:textbox>
              </v:shape>
            </w:pict>
          </mc:Fallback>
        </mc:AlternateContent>
      </w:r>
      <w:r w:rsidR="00BF77B1" w:rsidRPr="00BF77B1">
        <w:rPr>
          <w:rFonts w:ascii="Calibri" w:hAnsi="Calibri"/>
          <w:sz w:val="20"/>
          <w:szCs w:val="20"/>
        </w:rPr>
        <w:t xml:space="preserve"> </w:t>
      </w:r>
    </w:p>
    <w:p w:rsidR="00BF77B1" w:rsidRPr="00BF77B1" w:rsidRDefault="00BF77B1" w:rsidP="005F714B">
      <w:pPr>
        <w:pStyle w:val="ListParagraph"/>
        <w:tabs>
          <w:tab w:val="left" w:pos="2835"/>
        </w:tabs>
        <w:ind w:left="2127"/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 xml:space="preserve">Do not grant permission  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>to Donegal Music Education Partnership to take and use photographs and/or digital images of my child.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>I agree that my child’s name and identity may be revealed in descriptive text or commentary in connection with the image(s).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>My Child’s Name:</w:t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  <w:t xml:space="preserve">_________________________________________  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  <w:t>PLEASE PRINT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</w:p>
    <w:p w:rsidR="00BF77B1" w:rsidRDefault="002A0378" w:rsidP="00BF77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 signing my name (below), I authorize the above information, and agree to the terms and conditions of Donegal Music Education Partnership:</w:t>
      </w:r>
    </w:p>
    <w:p w:rsidR="002A0378" w:rsidRDefault="002A0378" w:rsidP="00BF77B1">
      <w:pPr>
        <w:rPr>
          <w:rFonts w:ascii="Calibri" w:hAnsi="Calibri"/>
          <w:sz w:val="20"/>
          <w:szCs w:val="20"/>
        </w:rPr>
      </w:pPr>
    </w:p>
    <w:p w:rsidR="002A0378" w:rsidRPr="00BF77B1" w:rsidRDefault="002A0378" w:rsidP="00BF77B1">
      <w:pPr>
        <w:rPr>
          <w:rFonts w:ascii="Calibri" w:hAnsi="Calibri"/>
          <w:sz w:val="20"/>
          <w:szCs w:val="20"/>
        </w:rPr>
      </w:pPr>
    </w:p>
    <w:p w:rsidR="00BF77B1" w:rsidRPr="00BF77B1" w:rsidRDefault="00BF77B1" w:rsidP="00BF77B1">
      <w:pPr>
        <w:tabs>
          <w:tab w:val="left" w:pos="1843"/>
          <w:tab w:val="left" w:pos="1985"/>
          <w:tab w:val="left" w:pos="2127"/>
        </w:tabs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 xml:space="preserve">SIGNED:   </w:t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  <w:t>_________________________________________</w:t>
      </w:r>
    </w:p>
    <w:p w:rsidR="00BF77B1" w:rsidRPr="00BF77B1" w:rsidRDefault="00BF77B1" w:rsidP="00BF77B1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 xml:space="preserve">   </w:t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="00F8069F">
        <w:rPr>
          <w:rFonts w:ascii="Calibri" w:hAnsi="Calibri"/>
          <w:sz w:val="20"/>
          <w:szCs w:val="20"/>
        </w:rPr>
        <w:t xml:space="preserve">       </w:t>
      </w:r>
      <w:r w:rsidRPr="00BF77B1">
        <w:rPr>
          <w:rFonts w:ascii="Calibri" w:hAnsi="Calibri"/>
          <w:sz w:val="20"/>
          <w:szCs w:val="20"/>
        </w:rPr>
        <w:t>SIGNATURE OF PARENT/GUARDIAN</w:t>
      </w:r>
    </w:p>
    <w:p w:rsidR="00BF77B1" w:rsidRDefault="00BF77B1" w:rsidP="00BF77B1">
      <w:pPr>
        <w:rPr>
          <w:rFonts w:ascii="Calibri" w:hAnsi="Calibri"/>
          <w:sz w:val="20"/>
          <w:szCs w:val="20"/>
        </w:rPr>
      </w:pPr>
    </w:p>
    <w:p w:rsidR="00F8069F" w:rsidRPr="00BF77B1" w:rsidRDefault="00F8069F" w:rsidP="00BF77B1">
      <w:pPr>
        <w:rPr>
          <w:rFonts w:ascii="Calibri" w:hAnsi="Calibri"/>
          <w:sz w:val="20"/>
          <w:szCs w:val="20"/>
        </w:rPr>
      </w:pPr>
    </w:p>
    <w:p w:rsidR="00AB3F54" w:rsidRPr="000133E7" w:rsidRDefault="00BF77B1" w:rsidP="00AB3F54">
      <w:pPr>
        <w:rPr>
          <w:rFonts w:ascii="Calibri" w:hAnsi="Calibri"/>
          <w:sz w:val="20"/>
          <w:szCs w:val="20"/>
        </w:rPr>
      </w:pPr>
      <w:r w:rsidRPr="00BF77B1">
        <w:rPr>
          <w:rFonts w:ascii="Calibri" w:hAnsi="Calibri"/>
          <w:sz w:val="20"/>
          <w:szCs w:val="20"/>
        </w:rPr>
        <w:t xml:space="preserve">DATE:  </w:t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</w:r>
      <w:r w:rsidRPr="00BF77B1">
        <w:rPr>
          <w:rFonts w:ascii="Calibri" w:hAnsi="Calibri"/>
          <w:sz w:val="20"/>
          <w:szCs w:val="20"/>
        </w:rPr>
        <w:tab/>
        <w:t>_________________________________________</w:t>
      </w:r>
    </w:p>
    <w:sectPr w:rsidR="00AB3F54" w:rsidRPr="000133E7" w:rsidSect="00D6738C">
      <w:type w:val="continuous"/>
      <w:pgSz w:w="12240" w:h="15840"/>
      <w:pgMar w:top="851" w:right="2175" w:bottom="142" w:left="567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E7" w:rsidRDefault="000133E7" w:rsidP="000133E7">
      <w:r>
        <w:separator/>
      </w:r>
    </w:p>
  </w:endnote>
  <w:endnote w:type="continuationSeparator" w:id="0">
    <w:p w:rsidR="000133E7" w:rsidRDefault="000133E7" w:rsidP="0001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E7" w:rsidRPr="00317AE9" w:rsidRDefault="000133E7" w:rsidP="00317AE9">
    <w:pPr>
      <w:pStyle w:val="Header"/>
      <w:spacing w:line="160" w:lineRule="exact"/>
      <w:jc w:val="center"/>
      <w:rPr>
        <w:rFonts w:ascii="Calibri" w:hAnsi="Calibri" w:cs="Arial"/>
        <w:b/>
        <w:sz w:val="20"/>
        <w:szCs w:val="20"/>
        <w:lang w:val="en-IE"/>
      </w:rPr>
    </w:pPr>
    <w:r w:rsidRPr="00317AE9">
      <w:rPr>
        <w:rFonts w:ascii="Calibri" w:hAnsi="Calibri"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9326880</wp:posOffset>
              </wp:positionH>
              <wp:positionV relativeFrom="page">
                <wp:posOffset>3717290</wp:posOffset>
              </wp:positionV>
              <wp:extent cx="912495" cy="329565"/>
              <wp:effectExtent l="381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3E7" w:rsidRDefault="000133E7" w:rsidP="000133E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07B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9" style="position:absolute;left:0;text-align:left;margin-left:734.4pt;margin-top:292.7pt;width:71.85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GPgA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" o:allowincell="f" stroked="f">
              <v:textbox>
                <w:txbxContent>
                  <w:p w:rsidR="000133E7" w:rsidRDefault="000133E7" w:rsidP="000133E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07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17AE9">
      <w:rPr>
        <w:rFonts w:ascii="Calibri" w:hAnsi="Calibri" w:cs="Arial"/>
        <w:b/>
        <w:sz w:val="20"/>
        <w:szCs w:val="20"/>
        <w:lang w:val="en-IE"/>
      </w:rPr>
      <w:t>Donegal VEC Music Education Partnership,</w:t>
    </w:r>
  </w:p>
  <w:p w:rsidR="000133E7" w:rsidRPr="00317AE9" w:rsidRDefault="000133E7" w:rsidP="00317AE9">
    <w:pPr>
      <w:pStyle w:val="Footer"/>
      <w:spacing w:line="160" w:lineRule="exact"/>
      <w:jc w:val="center"/>
      <w:rPr>
        <w:rFonts w:ascii="Calibri" w:hAnsi="Calibri" w:cs="Arial"/>
        <w:b/>
        <w:sz w:val="20"/>
        <w:szCs w:val="20"/>
        <w:lang w:val="en-IE"/>
      </w:rPr>
    </w:pPr>
    <w:r w:rsidRPr="00317AE9">
      <w:rPr>
        <w:rFonts w:ascii="Calibri" w:hAnsi="Calibri" w:cs="Arial"/>
        <w:b/>
        <w:sz w:val="20"/>
        <w:szCs w:val="20"/>
        <w:lang w:val="en-IE"/>
      </w:rPr>
      <w:t>Regional Cultural Centre, Port Road, Letterkenny, Co. Donegal.</w:t>
    </w:r>
  </w:p>
  <w:p w:rsidR="000133E7" w:rsidRPr="00317AE9" w:rsidRDefault="000133E7" w:rsidP="00317AE9">
    <w:pPr>
      <w:pStyle w:val="Footer"/>
      <w:spacing w:line="160" w:lineRule="exact"/>
      <w:jc w:val="center"/>
      <w:rPr>
        <w:rFonts w:ascii="Calibri" w:hAnsi="Calibri" w:cs="Arial"/>
        <w:b/>
        <w:sz w:val="20"/>
        <w:szCs w:val="20"/>
        <w:lang w:val="en-IE"/>
      </w:rPr>
    </w:pPr>
    <w:r w:rsidRPr="00317AE9">
      <w:rPr>
        <w:rFonts w:ascii="Calibri" w:hAnsi="Calibri" w:cs="Arial"/>
        <w:b/>
        <w:sz w:val="20"/>
        <w:szCs w:val="20"/>
        <w:lang w:val="en-IE"/>
      </w:rPr>
      <w:t xml:space="preserve">Tel: (074) 917 6293   Email:  </w:t>
    </w:r>
    <w:hyperlink r:id="rId1" w:history="1">
      <w:r w:rsidRPr="00317AE9">
        <w:rPr>
          <w:rStyle w:val="Hyperlink"/>
          <w:rFonts w:ascii="Calibri" w:hAnsi="Calibri" w:cs="Arial"/>
          <w:b/>
          <w:sz w:val="20"/>
          <w:szCs w:val="20"/>
          <w:lang w:val="en-IE"/>
        </w:rPr>
        <w:t>musiceducation@donegalvec.ie</w:t>
      </w:r>
    </w:hyperlink>
  </w:p>
  <w:p w:rsidR="000133E7" w:rsidRPr="00317AE9" w:rsidRDefault="000133E7" w:rsidP="00317AE9">
    <w:pPr>
      <w:pStyle w:val="Footer"/>
      <w:spacing w:line="160" w:lineRule="exact"/>
      <w:jc w:val="center"/>
      <w:rPr>
        <w:rFonts w:ascii="Calibri" w:hAnsi="Calibri" w:cs="Arial"/>
        <w:b/>
        <w:sz w:val="20"/>
        <w:szCs w:val="20"/>
        <w:lang w:val="en-IE"/>
      </w:rPr>
    </w:pPr>
    <w:r w:rsidRPr="00317AE9">
      <w:rPr>
        <w:rFonts w:ascii="Calibri" w:hAnsi="Calibri" w:cs="Arial"/>
        <w:b/>
        <w:sz w:val="20"/>
        <w:szCs w:val="20"/>
        <w:lang w:val="en-IE"/>
      </w:rPr>
      <w:t>Website: www.dmep.ie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E7" w:rsidRDefault="000133E7" w:rsidP="000133E7">
      <w:r>
        <w:separator/>
      </w:r>
    </w:p>
  </w:footnote>
  <w:footnote w:type="continuationSeparator" w:id="0">
    <w:p w:rsidR="000133E7" w:rsidRDefault="000133E7" w:rsidP="0001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E7" w:rsidRDefault="00D6738C">
    <w:pPr>
      <w:pStyle w:val="Header"/>
    </w:pPr>
    <w:r w:rsidRPr="00003B9E"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2220669E" wp14:editId="500D8D38">
          <wp:simplePos x="0" y="0"/>
          <wp:positionH relativeFrom="margin">
            <wp:posOffset>5324475</wp:posOffset>
          </wp:positionH>
          <wp:positionV relativeFrom="margin">
            <wp:posOffset>-340995</wp:posOffset>
          </wp:positionV>
          <wp:extent cx="1647825" cy="753745"/>
          <wp:effectExtent l="0" t="0" r="0" b="0"/>
          <wp:wrapSquare wrapText="bothSides"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6432" behindDoc="0" locked="0" layoutInCell="1" allowOverlap="1" wp14:anchorId="5A66FF5C" wp14:editId="3C5F4297">
          <wp:simplePos x="0" y="0"/>
          <wp:positionH relativeFrom="margin">
            <wp:posOffset>-160655</wp:posOffset>
          </wp:positionH>
          <wp:positionV relativeFrom="margin">
            <wp:posOffset>-417195</wp:posOffset>
          </wp:positionV>
          <wp:extent cx="1501775" cy="9906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60"/>
    <w:rsid w:val="00003B9E"/>
    <w:rsid w:val="0000525E"/>
    <w:rsid w:val="000071F7"/>
    <w:rsid w:val="000133E7"/>
    <w:rsid w:val="0002798A"/>
    <w:rsid w:val="000406CB"/>
    <w:rsid w:val="00070BEB"/>
    <w:rsid w:val="00083002"/>
    <w:rsid w:val="00087B85"/>
    <w:rsid w:val="000A01F1"/>
    <w:rsid w:val="000C1163"/>
    <w:rsid w:val="000D2539"/>
    <w:rsid w:val="000E7854"/>
    <w:rsid w:val="000F2DF4"/>
    <w:rsid w:val="000F6783"/>
    <w:rsid w:val="00112DFF"/>
    <w:rsid w:val="00120C95"/>
    <w:rsid w:val="0014663E"/>
    <w:rsid w:val="00175D35"/>
    <w:rsid w:val="00180664"/>
    <w:rsid w:val="00191584"/>
    <w:rsid w:val="001973AA"/>
    <w:rsid w:val="002123A6"/>
    <w:rsid w:val="0022222A"/>
    <w:rsid w:val="00250014"/>
    <w:rsid w:val="00275BB5"/>
    <w:rsid w:val="00277CF7"/>
    <w:rsid w:val="00286F6A"/>
    <w:rsid w:val="00291C8C"/>
    <w:rsid w:val="002A0378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17AE9"/>
    <w:rsid w:val="00335259"/>
    <w:rsid w:val="003929F1"/>
    <w:rsid w:val="003A1B63"/>
    <w:rsid w:val="003A41A1"/>
    <w:rsid w:val="003B2326"/>
    <w:rsid w:val="003F396C"/>
    <w:rsid w:val="0040207F"/>
    <w:rsid w:val="00415360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B32"/>
    <w:rsid w:val="005557F6"/>
    <w:rsid w:val="00563778"/>
    <w:rsid w:val="005B4AE2"/>
    <w:rsid w:val="005E63CC"/>
    <w:rsid w:val="005F6E87"/>
    <w:rsid w:val="005F714B"/>
    <w:rsid w:val="00613129"/>
    <w:rsid w:val="00617C65"/>
    <w:rsid w:val="00685D20"/>
    <w:rsid w:val="006D2635"/>
    <w:rsid w:val="006D779C"/>
    <w:rsid w:val="006E0339"/>
    <w:rsid w:val="006E4F63"/>
    <w:rsid w:val="006E729E"/>
    <w:rsid w:val="007602AC"/>
    <w:rsid w:val="007608AB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4346"/>
    <w:rsid w:val="0088782D"/>
    <w:rsid w:val="008B7081"/>
    <w:rsid w:val="008E72CF"/>
    <w:rsid w:val="00902964"/>
    <w:rsid w:val="00903B1A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2D93"/>
    <w:rsid w:val="00A2727E"/>
    <w:rsid w:val="00A35524"/>
    <w:rsid w:val="00A74F99"/>
    <w:rsid w:val="00A82BA3"/>
    <w:rsid w:val="00A83197"/>
    <w:rsid w:val="00A92012"/>
    <w:rsid w:val="00A94ACC"/>
    <w:rsid w:val="00AB3F54"/>
    <w:rsid w:val="00AE6FA4"/>
    <w:rsid w:val="00B03907"/>
    <w:rsid w:val="00B11811"/>
    <w:rsid w:val="00B311E1"/>
    <w:rsid w:val="00B46F56"/>
    <w:rsid w:val="00B4735C"/>
    <w:rsid w:val="00B61121"/>
    <w:rsid w:val="00B77CB0"/>
    <w:rsid w:val="00B90EC2"/>
    <w:rsid w:val="00BA268F"/>
    <w:rsid w:val="00BC6F17"/>
    <w:rsid w:val="00BF77B1"/>
    <w:rsid w:val="00C079CA"/>
    <w:rsid w:val="00C133F3"/>
    <w:rsid w:val="00C255F7"/>
    <w:rsid w:val="00C67741"/>
    <w:rsid w:val="00C74647"/>
    <w:rsid w:val="00C76039"/>
    <w:rsid w:val="00C76480"/>
    <w:rsid w:val="00C92FD6"/>
    <w:rsid w:val="00CC10D4"/>
    <w:rsid w:val="00CC2501"/>
    <w:rsid w:val="00CC6598"/>
    <w:rsid w:val="00CC6BB1"/>
    <w:rsid w:val="00D14E73"/>
    <w:rsid w:val="00D36A99"/>
    <w:rsid w:val="00D6155E"/>
    <w:rsid w:val="00D6738C"/>
    <w:rsid w:val="00DC47A2"/>
    <w:rsid w:val="00DE1551"/>
    <w:rsid w:val="00DE7FB7"/>
    <w:rsid w:val="00E20DDA"/>
    <w:rsid w:val="00E32A8B"/>
    <w:rsid w:val="00E36054"/>
    <w:rsid w:val="00E37E7B"/>
    <w:rsid w:val="00E46E04"/>
    <w:rsid w:val="00E507B0"/>
    <w:rsid w:val="00E65DCC"/>
    <w:rsid w:val="00E87396"/>
    <w:rsid w:val="00EC42A3"/>
    <w:rsid w:val="00F03FC7"/>
    <w:rsid w:val="00F07933"/>
    <w:rsid w:val="00F443D2"/>
    <w:rsid w:val="00F8069F"/>
    <w:rsid w:val="00F83033"/>
    <w:rsid w:val="00F966AA"/>
    <w:rsid w:val="00FA1AC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 [3209]"/>
    </o:shapedefaults>
    <o:shapelayout v:ext="edit">
      <o:idmap v:ext="edit" data="1"/>
    </o:shapelayout>
  </w:shapeDefaults>
  <w:decimalSymbol w:val="."/>
  <w:listSeparator w:val=","/>
  <w15:docId w15:val="{465EB2F2-50AE-4B94-86B7-08EE7DD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0133E7"/>
    <w:pPr>
      <w:pBdr>
        <w:top w:val="single" w:sz="4" w:space="1" w:color="F79646" w:themeColor="accent6"/>
        <w:left w:val="single" w:sz="4" w:space="4" w:color="F79646" w:themeColor="accent6"/>
        <w:bottom w:val="single" w:sz="4" w:space="1" w:color="F79646" w:themeColor="accent6"/>
        <w:right w:val="single" w:sz="4" w:space="4" w:color="F79646" w:themeColor="accent6"/>
      </w:pBdr>
      <w:shd w:val="clear" w:color="auto" w:fill="F06730"/>
      <w:spacing w:before="200"/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BF77B1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13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E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1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33E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1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education@donegalvec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P%20Donega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DA047-0515-45C3-A941-3A044F9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290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DMEP Donegal</dc:creator>
  <cp:keywords/>
  <cp:lastModifiedBy>Martin McGinley</cp:lastModifiedBy>
  <cp:revision>2</cp:revision>
  <cp:lastPrinted>2016-09-15T19:48:00Z</cp:lastPrinted>
  <dcterms:created xsi:type="dcterms:W3CDTF">2018-07-23T10:03:00Z</dcterms:created>
  <dcterms:modified xsi:type="dcterms:W3CDTF">2018-07-23T10:03:00Z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